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99" w:rsidRPr="00ED2699" w:rsidRDefault="00ED2699" w:rsidP="00ED2699">
      <w:pPr>
        <w:suppressAutoHyphens/>
        <w:spacing w:after="0" w:line="100" w:lineRule="atLeast"/>
        <w:jc w:val="center"/>
        <w:rPr>
          <w:rFonts w:ascii="Times New Roman" w:eastAsia="Arial Unicode MS" w:hAnsi="Times New Roman" w:cs="Times New Roman"/>
          <w:b/>
          <w:i/>
          <w:color w:val="000000"/>
          <w:kern w:val="1"/>
          <w:sz w:val="28"/>
          <w:szCs w:val="28"/>
          <w:lang w:val="ru-RU" w:eastAsia="ar-SA"/>
        </w:rPr>
      </w:pPr>
      <w:r w:rsidRPr="00ED2699">
        <w:rPr>
          <w:rFonts w:ascii="Times New Roman" w:eastAsia="Arial Unicode MS" w:hAnsi="Times New Roman" w:cs="Times New Roman"/>
          <w:noProof/>
          <w:color w:val="000000"/>
          <w:kern w:val="1"/>
          <w:sz w:val="24"/>
          <w:szCs w:val="24"/>
          <w:lang w:val="sr-Latn-RS" w:eastAsia="sr-Latn-RS"/>
        </w:rPr>
        <w:drawing>
          <wp:anchor distT="0" distB="0" distL="114300" distR="114300" simplePos="0" relativeHeight="251659264" behindDoc="1" locked="0" layoutInCell="1" allowOverlap="0" wp14:anchorId="289690B8" wp14:editId="333ABA70">
            <wp:simplePos x="0" y="0"/>
            <wp:positionH relativeFrom="column">
              <wp:posOffset>0</wp:posOffset>
            </wp:positionH>
            <wp:positionV relativeFrom="paragraph">
              <wp:posOffset>-47625</wp:posOffset>
            </wp:positionV>
            <wp:extent cx="981075" cy="1076325"/>
            <wp:effectExtent l="19050" t="0" r="9525" b="0"/>
            <wp:wrapTight wrapText="bothSides">
              <wp:wrapPolygon edited="0">
                <wp:start x="-419" y="0"/>
                <wp:lineTo x="-419" y="21409"/>
                <wp:lineTo x="21810" y="21409"/>
                <wp:lineTo x="21810" y="0"/>
                <wp:lineTo x="-419"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81075" cy="1076325"/>
                    </a:xfrm>
                    <a:prstGeom prst="rect">
                      <a:avLst/>
                    </a:prstGeom>
                    <a:noFill/>
                  </pic:spPr>
                </pic:pic>
              </a:graphicData>
            </a:graphic>
          </wp:anchor>
        </w:drawing>
      </w:r>
      <w:r w:rsidRPr="00ED2699">
        <w:rPr>
          <w:rFonts w:ascii="Times New Roman" w:eastAsia="Arial Unicode MS" w:hAnsi="Times New Roman" w:cs="Times New Roman"/>
          <w:b/>
          <w:i/>
          <w:color w:val="000000"/>
          <w:kern w:val="1"/>
          <w:sz w:val="28"/>
          <w:szCs w:val="28"/>
          <w:lang w:val="sr-Cyrl-CS" w:eastAsia="ar-SA"/>
        </w:rPr>
        <w:t xml:space="preserve">Основна школа </w:t>
      </w:r>
      <w:r w:rsidRPr="00ED2699">
        <w:rPr>
          <w:rFonts w:ascii="Times New Roman" w:eastAsia="Arial Unicode MS" w:hAnsi="Times New Roman" w:cs="Times New Roman"/>
          <w:b/>
          <w:i/>
          <w:color w:val="000000"/>
          <w:kern w:val="1"/>
          <w:sz w:val="28"/>
          <w:szCs w:val="28"/>
          <w:lang w:val="ru-RU" w:eastAsia="ar-SA"/>
        </w:rPr>
        <w:t>“</w:t>
      </w:r>
      <w:r w:rsidRPr="00ED2699">
        <w:rPr>
          <w:rFonts w:ascii="Times New Roman" w:eastAsia="Arial Unicode MS" w:hAnsi="Times New Roman" w:cs="Times New Roman"/>
          <w:b/>
          <w:i/>
          <w:color w:val="000000"/>
          <w:kern w:val="1"/>
          <w:sz w:val="28"/>
          <w:szCs w:val="28"/>
          <w:lang w:val="sr-Cyrl-CS" w:eastAsia="ar-SA"/>
        </w:rPr>
        <w:t>Јован Јовановић Змај</w:t>
      </w:r>
      <w:r w:rsidRPr="00ED2699">
        <w:rPr>
          <w:rFonts w:ascii="Times New Roman" w:eastAsia="Arial Unicode MS" w:hAnsi="Times New Roman" w:cs="Times New Roman"/>
          <w:b/>
          <w:i/>
          <w:color w:val="000000"/>
          <w:kern w:val="1"/>
          <w:sz w:val="28"/>
          <w:szCs w:val="28"/>
          <w:lang w:val="ru-RU" w:eastAsia="ar-SA"/>
        </w:rPr>
        <w:t>”</w:t>
      </w:r>
    </w:p>
    <w:p w:rsidR="00ED2699" w:rsidRPr="00ED2699" w:rsidRDefault="00ED2699" w:rsidP="00ED2699">
      <w:pPr>
        <w:suppressAutoHyphens/>
        <w:spacing w:after="0" w:line="100" w:lineRule="atLeast"/>
        <w:jc w:val="center"/>
        <w:rPr>
          <w:rFonts w:ascii="Times New Roman" w:eastAsia="Arial Unicode MS" w:hAnsi="Times New Roman" w:cs="Times New Roman"/>
          <w:b/>
          <w:i/>
          <w:color w:val="000000"/>
          <w:kern w:val="1"/>
          <w:sz w:val="28"/>
          <w:szCs w:val="28"/>
          <w:lang w:val="ru-RU" w:eastAsia="ar-SA"/>
        </w:rPr>
      </w:pPr>
      <w:r w:rsidRPr="00ED2699">
        <w:rPr>
          <w:rFonts w:ascii="Times New Roman" w:eastAsia="Arial Unicode MS" w:hAnsi="Times New Roman" w:cs="Times New Roman"/>
          <w:b/>
          <w:i/>
          <w:color w:val="000000"/>
          <w:kern w:val="1"/>
          <w:sz w:val="28"/>
          <w:szCs w:val="28"/>
          <w:lang w:val="ru-RU" w:eastAsia="ar-SA"/>
        </w:rPr>
        <w:t>Ђурђево</w:t>
      </w:r>
    </w:p>
    <w:p w:rsidR="00ED2699" w:rsidRPr="00ED2699" w:rsidRDefault="00ED2699" w:rsidP="00ED2699">
      <w:pPr>
        <w:suppressAutoHyphens/>
        <w:spacing w:after="0" w:line="100" w:lineRule="atLeast"/>
        <w:jc w:val="center"/>
        <w:rPr>
          <w:rFonts w:ascii="Times New Roman" w:eastAsia="Arial Unicode MS" w:hAnsi="Times New Roman" w:cs="Times New Roman"/>
          <w:b/>
          <w:i/>
          <w:color w:val="000000"/>
          <w:kern w:val="1"/>
          <w:sz w:val="28"/>
          <w:szCs w:val="28"/>
          <w:lang w:val="ru-RU" w:eastAsia="ar-SA"/>
        </w:rPr>
      </w:pPr>
      <w:r w:rsidRPr="00ED2699">
        <w:rPr>
          <w:rFonts w:ascii="Times New Roman" w:eastAsia="Arial Unicode MS" w:hAnsi="Times New Roman" w:cs="Times New Roman"/>
          <w:b/>
          <w:i/>
          <w:color w:val="000000"/>
          <w:kern w:val="1"/>
          <w:sz w:val="28"/>
          <w:szCs w:val="28"/>
          <w:lang w:val="ru-RU" w:eastAsia="ar-SA"/>
        </w:rPr>
        <w:tab/>
      </w:r>
    </w:p>
    <w:p w:rsidR="00ED2699" w:rsidRPr="00ED2699" w:rsidRDefault="00ED2699" w:rsidP="00ED2699">
      <w:pPr>
        <w:suppressAutoHyphens/>
        <w:spacing w:after="0" w:line="100" w:lineRule="atLeast"/>
        <w:jc w:val="center"/>
        <w:rPr>
          <w:rFonts w:ascii="Times New Roman" w:eastAsia="Arial Unicode MS" w:hAnsi="Times New Roman" w:cs="Times New Roman"/>
          <w:b/>
          <w:i/>
          <w:color w:val="000000"/>
          <w:kern w:val="1"/>
          <w:sz w:val="28"/>
          <w:szCs w:val="28"/>
          <w:lang w:val="ru-RU" w:eastAsia="ar-SA"/>
        </w:rPr>
      </w:pPr>
      <w:r w:rsidRPr="00ED2699">
        <w:rPr>
          <w:rFonts w:ascii="Times New Roman" w:eastAsia="Arial Unicode MS" w:hAnsi="Times New Roman" w:cs="Times New Roman"/>
          <w:b/>
          <w:i/>
          <w:color w:val="000000"/>
          <w:kern w:val="1"/>
          <w:sz w:val="28"/>
          <w:szCs w:val="28"/>
          <w:lang w:val="ru-RU" w:eastAsia="ar-SA"/>
        </w:rPr>
        <w:t>Основна школа “Йован Йованович Змай”</w:t>
      </w:r>
    </w:p>
    <w:p w:rsidR="00ED2699" w:rsidRPr="00ED2699" w:rsidRDefault="00ED2699" w:rsidP="00ED2699">
      <w:pPr>
        <w:suppressAutoHyphens/>
        <w:spacing w:after="0" w:line="100" w:lineRule="atLeast"/>
        <w:jc w:val="center"/>
        <w:rPr>
          <w:rFonts w:ascii="Times New Roman" w:eastAsia="Arial Unicode MS" w:hAnsi="Times New Roman" w:cs="Times New Roman"/>
          <w:b/>
          <w:i/>
          <w:color w:val="000000"/>
          <w:kern w:val="1"/>
          <w:sz w:val="28"/>
          <w:szCs w:val="28"/>
          <w:lang w:val="ru-RU" w:eastAsia="ar-SA"/>
        </w:rPr>
      </w:pPr>
      <w:r w:rsidRPr="00ED2699">
        <w:rPr>
          <w:rFonts w:ascii="Times New Roman" w:eastAsia="Arial Unicode MS" w:hAnsi="Times New Roman" w:cs="Times New Roman"/>
          <w:b/>
          <w:i/>
          <w:color w:val="000000"/>
          <w:kern w:val="1"/>
          <w:sz w:val="28"/>
          <w:szCs w:val="28"/>
          <w:lang w:val="ru-RU" w:eastAsia="ar-SA"/>
        </w:rPr>
        <w:t>Дюрдьов</w:t>
      </w:r>
    </w:p>
    <w:p w:rsidR="00ED2699" w:rsidRPr="00ED2699" w:rsidRDefault="00984830" w:rsidP="00ED2699">
      <w:pPr>
        <w:suppressAutoHyphens/>
        <w:spacing w:after="0" w:line="100" w:lineRule="atLeast"/>
        <w:jc w:val="center"/>
        <w:rPr>
          <w:rFonts w:ascii="Times New Roman" w:eastAsia="Arial Unicode MS" w:hAnsi="Times New Roman" w:cs="Times New Roman"/>
          <w:b/>
          <w:color w:val="000000"/>
          <w:kern w:val="1"/>
          <w:sz w:val="24"/>
          <w:szCs w:val="24"/>
          <w:lang w:eastAsia="ar-SA"/>
        </w:rPr>
      </w:pPr>
      <w:r>
        <w:rPr>
          <w:rFonts w:ascii="Times New Roman" w:eastAsia="Arial Unicode MS" w:hAnsi="Times New Roman" w:cs="Times New Roman"/>
          <w:b/>
          <w:color w:val="000000"/>
          <w:kern w:val="1"/>
          <w:sz w:val="24"/>
          <w:szCs w:val="24"/>
          <w:lang w:eastAsia="ar-SA"/>
        </w:rPr>
        <w:pict>
          <v:rect id="_x0000_i1025" style="width:453.5pt;height:2.25pt" o:hralign="center" o:hrstd="t" o:hr="t" fillcolor="#aca899" stroked="f"/>
        </w:pict>
      </w:r>
    </w:p>
    <w:p w:rsidR="00ED2699" w:rsidRPr="00ED2699" w:rsidRDefault="00ED2699" w:rsidP="00ED2699">
      <w:pPr>
        <w:suppressAutoHyphens/>
        <w:spacing w:after="0" w:line="100" w:lineRule="atLeast"/>
        <w:jc w:val="center"/>
        <w:rPr>
          <w:rFonts w:ascii="Times New Roman" w:eastAsia="Arial Unicode MS" w:hAnsi="Times New Roman" w:cs="Times New Roman"/>
          <w:color w:val="000000"/>
          <w:kern w:val="1"/>
          <w:sz w:val="20"/>
          <w:szCs w:val="20"/>
          <w:lang w:val="sr-Cyrl-CS" w:eastAsia="ar-SA"/>
        </w:rPr>
      </w:pPr>
      <w:r w:rsidRPr="00ED2699">
        <w:rPr>
          <w:rFonts w:ascii="Times New Roman" w:eastAsia="Arial Unicode MS" w:hAnsi="Times New Roman" w:cs="Times New Roman"/>
          <w:color w:val="000000"/>
          <w:kern w:val="1"/>
          <w:sz w:val="20"/>
          <w:szCs w:val="20"/>
          <w:lang w:val="sr-Cyrl-CS" w:eastAsia="ar-SA"/>
        </w:rPr>
        <w:t xml:space="preserve">21239 Ђурђево, Краља Петра </w:t>
      </w:r>
      <w:r w:rsidRPr="00ED2699">
        <w:rPr>
          <w:rFonts w:ascii="Times New Roman" w:eastAsia="Arial Unicode MS" w:hAnsi="Times New Roman" w:cs="Times New Roman"/>
          <w:color w:val="000000"/>
          <w:kern w:val="1"/>
          <w:sz w:val="20"/>
          <w:szCs w:val="20"/>
          <w:lang w:eastAsia="ar-SA"/>
        </w:rPr>
        <w:t>I</w:t>
      </w:r>
      <w:r w:rsidRPr="00ED2699">
        <w:rPr>
          <w:rFonts w:ascii="Times New Roman" w:eastAsia="Arial Unicode MS" w:hAnsi="Times New Roman" w:cs="Times New Roman"/>
          <w:color w:val="000000"/>
          <w:kern w:val="1"/>
          <w:sz w:val="20"/>
          <w:szCs w:val="20"/>
          <w:lang w:val="sr-Cyrl-CS" w:eastAsia="ar-SA"/>
        </w:rPr>
        <w:t xml:space="preserve"> 59        тел./факс: 021/</w:t>
      </w:r>
      <w:r w:rsidR="003473A4">
        <w:rPr>
          <w:rFonts w:ascii="Times New Roman" w:eastAsia="Arial Unicode MS" w:hAnsi="Times New Roman" w:cs="Times New Roman"/>
          <w:color w:val="000000"/>
          <w:kern w:val="1"/>
          <w:sz w:val="20"/>
          <w:szCs w:val="20"/>
          <w:lang w:eastAsia="ar-SA"/>
        </w:rPr>
        <w:t>29</w:t>
      </w:r>
      <w:r w:rsidR="003473A4">
        <w:rPr>
          <w:rFonts w:ascii="Times New Roman" w:eastAsia="Arial Unicode MS" w:hAnsi="Times New Roman" w:cs="Times New Roman"/>
          <w:color w:val="000000"/>
          <w:kern w:val="1"/>
          <w:sz w:val="20"/>
          <w:szCs w:val="20"/>
          <w:lang w:val="sr-Cyrl-CS" w:eastAsia="ar-SA"/>
        </w:rPr>
        <w:t>39</w:t>
      </w:r>
      <w:r w:rsidRPr="00ED2699">
        <w:rPr>
          <w:rFonts w:ascii="Times New Roman" w:eastAsia="Arial Unicode MS" w:hAnsi="Times New Roman" w:cs="Times New Roman"/>
          <w:color w:val="000000"/>
          <w:kern w:val="1"/>
          <w:sz w:val="20"/>
          <w:szCs w:val="20"/>
          <w:lang w:val="sr-Cyrl-CS" w:eastAsia="ar-SA"/>
        </w:rPr>
        <w:t>033</w:t>
      </w:r>
      <w:r w:rsidRPr="00ED2699">
        <w:rPr>
          <w:rFonts w:ascii="Times New Roman" w:eastAsia="Arial Unicode MS" w:hAnsi="Times New Roman" w:cs="Times New Roman"/>
          <w:color w:val="000000"/>
          <w:kern w:val="1"/>
          <w:sz w:val="20"/>
          <w:szCs w:val="20"/>
          <w:lang w:val="sr-Cyrl-CS" w:eastAsia="ar-SA"/>
        </w:rPr>
        <w:tab/>
      </w:r>
      <w:r w:rsidRPr="00ED2699">
        <w:rPr>
          <w:rFonts w:ascii="Times New Roman" w:eastAsia="Arial Unicode MS" w:hAnsi="Times New Roman" w:cs="Times New Roman"/>
          <w:color w:val="000000"/>
          <w:kern w:val="1"/>
          <w:sz w:val="20"/>
          <w:szCs w:val="20"/>
          <w:lang w:eastAsia="ar-SA"/>
        </w:rPr>
        <w:t>e</w:t>
      </w:r>
      <w:r w:rsidRPr="00ED2699">
        <w:rPr>
          <w:rFonts w:ascii="Times New Roman" w:eastAsia="Arial Unicode MS" w:hAnsi="Times New Roman" w:cs="Times New Roman"/>
          <w:color w:val="000000"/>
          <w:kern w:val="1"/>
          <w:sz w:val="20"/>
          <w:szCs w:val="20"/>
          <w:lang w:val="sr-Cyrl-CS" w:eastAsia="ar-SA"/>
        </w:rPr>
        <w:t>-</w:t>
      </w:r>
      <w:r w:rsidRPr="00ED2699">
        <w:rPr>
          <w:rFonts w:ascii="Times New Roman" w:eastAsia="Arial Unicode MS" w:hAnsi="Times New Roman" w:cs="Times New Roman"/>
          <w:color w:val="000000"/>
          <w:kern w:val="1"/>
          <w:sz w:val="20"/>
          <w:szCs w:val="20"/>
          <w:lang w:eastAsia="ar-SA"/>
        </w:rPr>
        <w:t>mail</w:t>
      </w:r>
      <w:r w:rsidRPr="00ED2699">
        <w:rPr>
          <w:rFonts w:ascii="Times New Roman" w:eastAsia="Arial Unicode MS" w:hAnsi="Times New Roman" w:cs="Times New Roman"/>
          <w:color w:val="000000"/>
          <w:kern w:val="1"/>
          <w:sz w:val="20"/>
          <w:szCs w:val="20"/>
          <w:lang w:val="sr-Cyrl-CS" w:eastAsia="ar-SA"/>
        </w:rPr>
        <w:t xml:space="preserve">: </w:t>
      </w:r>
      <w:hyperlink r:id="rId9" w:history="1">
        <w:r w:rsidRPr="00ED2699">
          <w:rPr>
            <w:rFonts w:ascii="Times New Roman" w:eastAsia="Arial Unicode MS" w:hAnsi="Times New Roman" w:cs="Times New Roman"/>
            <w:color w:val="0000FF"/>
            <w:kern w:val="1"/>
            <w:sz w:val="20"/>
            <w:szCs w:val="20"/>
            <w:u w:val="single"/>
            <w:lang w:eastAsia="ar-SA"/>
          </w:rPr>
          <w:t>zmaj</w:t>
        </w:r>
        <w:r w:rsidRPr="00ED2699">
          <w:rPr>
            <w:rFonts w:ascii="Times New Roman" w:eastAsia="Arial Unicode MS" w:hAnsi="Times New Roman" w:cs="Times New Roman"/>
            <w:color w:val="0000FF"/>
            <w:kern w:val="1"/>
            <w:sz w:val="20"/>
            <w:szCs w:val="20"/>
            <w:u w:val="single"/>
            <w:lang w:val="sr-Cyrl-CS" w:eastAsia="ar-SA"/>
          </w:rPr>
          <w:t>.</w:t>
        </w:r>
        <w:r w:rsidRPr="00ED2699">
          <w:rPr>
            <w:rFonts w:ascii="Times New Roman" w:eastAsia="Arial Unicode MS" w:hAnsi="Times New Roman" w:cs="Times New Roman"/>
            <w:color w:val="0000FF"/>
            <w:kern w:val="1"/>
            <w:sz w:val="20"/>
            <w:szCs w:val="20"/>
            <w:u w:val="single"/>
            <w:lang w:eastAsia="ar-SA"/>
          </w:rPr>
          <w:t>djurdjevo</w:t>
        </w:r>
        <w:r w:rsidRPr="00ED2699">
          <w:rPr>
            <w:rFonts w:ascii="Times New Roman" w:eastAsia="Arial Unicode MS" w:hAnsi="Times New Roman" w:cs="Times New Roman"/>
            <w:color w:val="0000FF"/>
            <w:kern w:val="1"/>
            <w:sz w:val="20"/>
            <w:szCs w:val="20"/>
            <w:u w:val="single"/>
            <w:lang w:val="sr-Cyrl-CS" w:eastAsia="ar-SA"/>
          </w:rPr>
          <w:t>@</w:t>
        </w:r>
        <w:r w:rsidRPr="00ED2699">
          <w:rPr>
            <w:rFonts w:ascii="Times New Roman" w:eastAsia="Arial Unicode MS" w:hAnsi="Times New Roman" w:cs="Times New Roman"/>
            <w:color w:val="0000FF"/>
            <w:kern w:val="1"/>
            <w:sz w:val="20"/>
            <w:szCs w:val="20"/>
            <w:u w:val="single"/>
            <w:lang w:eastAsia="ar-SA"/>
          </w:rPr>
          <w:t>gmail</w:t>
        </w:r>
        <w:r w:rsidRPr="00ED2699">
          <w:rPr>
            <w:rFonts w:ascii="Times New Roman" w:eastAsia="Arial Unicode MS" w:hAnsi="Times New Roman" w:cs="Times New Roman"/>
            <w:color w:val="0000FF"/>
            <w:kern w:val="1"/>
            <w:sz w:val="20"/>
            <w:szCs w:val="20"/>
            <w:u w:val="single"/>
            <w:lang w:val="sr-Cyrl-CS" w:eastAsia="ar-SA"/>
          </w:rPr>
          <w:t>.</w:t>
        </w:r>
        <w:r w:rsidRPr="00ED2699">
          <w:rPr>
            <w:rFonts w:ascii="Times New Roman" w:eastAsia="Arial Unicode MS" w:hAnsi="Times New Roman" w:cs="Times New Roman"/>
            <w:color w:val="0000FF"/>
            <w:kern w:val="1"/>
            <w:sz w:val="20"/>
            <w:szCs w:val="20"/>
            <w:u w:val="single"/>
            <w:lang w:eastAsia="ar-SA"/>
          </w:rPr>
          <w:t>com</w:t>
        </w:r>
      </w:hyperlink>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8"/>
          <w:szCs w:val="28"/>
          <w:lang w:val="sr-Cyrl-CS" w:eastAsia="ar-SA"/>
        </w:rPr>
      </w:pPr>
    </w:p>
    <w:p w:rsidR="00ED2699" w:rsidRPr="00E455FB"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CS" w:eastAsia="ar-SA"/>
        </w:rPr>
        <w:t xml:space="preserve">Број: </w:t>
      </w:r>
      <w:r w:rsidR="00AF4B42">
        <w:rPr>
          <w:rFonts w:ascii="Times New Roman" w:eastAsia="Arial Unicode MS" w:hAnsi="Times New Roman" w:cs="Times New Roman"/>
          <w:color w:val="000000"/>
          <w:kern w:val="1"/>
          <w:sz w:val="24"/>
          <w:szCs w:val="24"/>
          <w:lang w:val="sr-Cyrl-CS" w:eastAsia="ar-SA"/>
        </w:rPr>
        <w:t xml:space="preserve">117 </w:t>
      </w:r>
      <w:r w:rsidRPr="00ED2699">
        <w:rPr>
          <w:rFonts w:ascii="Times New Roman" w:eastAsia="Arial Unicode MS" w:hAnsi="Times New Roman" w:cs="Times New Roman"/>
          <w:color w:val="000000"/>
          <w:kern w:val="1"/>
          <w:sz w:val="24"/>
          <w:szCs w:val="24"/>
          <w:lang w:val="sr-Cyrl-CS" w:eastAsia="ar-SA"/>
        </w:rPr>
        <w:t>/ 1</w:t>
      </w:r>
      <w:r w:rsidR="00E455FB">
        <w:rPr>
          <w:rFonts w:ascii="Times New Roman" w:eastAsia="Arial Unicode MS" w:hAnsi="Times New Roman" w:cs="Times New Roman"/>
          <w:color w:val="000000"/>
          <w:kern w:val="1"/>
          <w:sz w:val="24"/>
          <w:szCs w:val="24"/>
          <w:lang w:val="sr-Cyrl-RS" w:eastAsia="ar-SA"/>
        </w:rPr>
        <w:t>9</w:t>
      </w:r>
      <w:r w:rsidRPr="00ED2699">
        <w:rPr>
          <w:rFonts w:ascii="Times New Roman" w:eastAsia="Arial Unicode MS" w:hAnsi="Times New Roman" w:cs="Times New Roman"/>
          <w:color w:val="000000"/>
          <w:kern w:val="1"/>
          <w:sz w:val="24"/>
          <w:szCs w:val="24"/>
          <w:lang w:val="ru-RU" w:eastAsia="ar-SA"/>
        </w:rPr>
        <w:t xml:space="preserve"> </w:t>
      </w:r>
      <w:r w:rsidRPr="00ED2699">
        <w:rPr>
          <w:rFonts w:ascii="Times New Roman" w:eastAsia="Arial Unicode MS" w:hAnsi="Times New Roman" w:cs="Times New Roman"/>
          <w:color w:val="000000"/>
          <w:kern w:val="1"/>
          <w:sz w:val="24"/>
          <w:szCs w:val="24"/>
          <w:lang w:val="sr-Cyrl-CS" w:eastAsia="ar-SA"/>
        </w:rPr>
        <w:t>– 0</w:t>
      </w:r>
      <w:r w:rsidR="00E455FB">
        <w:rPr>
          <w:rFonts w:ascii="Times New Roman" w:eastAsia="Arial Unicode MS" w:hAnsi="Times New Roman" w:cs="Times New Roman"/>
          <w:color w:val="000000"/>
          <w:kern w:val="1"/>
          <w:sz w:val="24"/>
          <w:szCs w:val="24"/>
          <w:lang w:val="sr-Cyrl-RS" w:eastAsia="ar-SA"/>
        </w:rPr>
        <w:t>4</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Дана:</w:t>
      </w:r>
      <w:r w:rsidRPr="00ED2699">
        <w:rPr>
          <w:rFonts w:ascii="Times New Roman" w:eastAsia="Arial Unicode MS" w:hAnsi="Times New Roman" w:cs="Times New Roman"/>
          <w:color w:val="000000"/>
          <w:kern w:val="1"/>
          <w:sz w:val="24"/>
          <w:szCs w:val="24"/>
          <w:lang w:eastAsia="ar-SA"/>
        </w:rPr>
        <w:t xml:space="preserve"> </w:t>
      </w:r>
      <w:r w:rsidR="00E455FB">
        <w:rPr>
          <w:rFonts w:ascii="Times New Roman" w:eastAsia="Arial Unicode MS" w:hAnsi="Times New Roman" w:cs="Times New Roman"/>
          <w:color w:val="000000"/>
          <w:kern w:val="1"/>
          <w:sz w:val="24"/>
          <w:szCs w:val="24"/>
          <w:lang w:val="sr-Cyrl-RS" w:eastAsia="ar-SA"/>
        </w:rPr>
        <w:t>1</w:t>
      </w:r>
      <w:r w:rsidR="00FC4E59">
        <w:rPr>
          <w:rFonts w:ascii="Times New Roman" w:eastAsia="Arial Unicode MS" w:hAnsi="Times New Roman" w:cs="Times New Roman"/>
          <w:color w:val="000000"/>
          <w:kern w:val="1"/>
          <w:sz w:val="24"/>
          <w:szCs w:val="24"/>
          <w:lang w:val="sr-Latn-RS" w:eastAsia="ar-SA"/>
        </w:rPr>
        <w:t>2</w:t>
      </w:r>
      <w:r w:rsidRPr="00ED2699">
        <w:rPr>
          <w:rFonts w:ascii="Times New Roman" w:eastAsia="Arial Unicode MS" w:hAnsi="Times New Roman" w:cs="Times New Roman"/>
          <w:color w:val="000000"/>
          <w:kern w:val="1"/>
          <w:sz w:val="24"/>
          <w:szCs w:val="24"/>
          <w:lang w:val="sr-Cyrl-CS" w:eastAsia="ar-SA"/>
        </w:rPr>
        <w:t>.02.201</w:t>
      </w:r>
      <w:r w:rsidR="00E455FB">
        <w:rPr>
          <w:rFonts w:ascii="Times New Roman" w:eastAsia="Arial Unicode MS" w:hAnsi="Times New Roman" w:cs="Times New Roman"/>
          <w:color w:val="000000"/>
          <w:kern w:val="1"/>
          <w:sz w:val="24"/>
          <w:szCs w:val="24"/>
          <w:lang w:val="sr-Cyrl-RS" w:eastAsia="ar-SA"/>
        </w:rPr>
        <w:t>9</w:t>
      </w:r>
      <w:r w:rsidRPr="00ED2699">
        <w:rPr>
          <w:rFonts w:ascii="Times New Roman" w:eastAsia="Arial Unicode MS" w:hAnsi="Times New Roman" w:cs="Times New Roman"/>
          <w:color w:val="000000"/>
          <w:kern w:val="1"/>
          <w:sz w:val="24"/>
          <w:szCs w:val="24"/>
          <w:lang w:val="sr-Cyrl-CS" w:eastAsia="ar-SA"/>
        </w:rPr>
        <w:t>.</w:t>
      </w:r>
    </w:p>
    <w:p w:rsidR="00ED2699" w:rsidRPr="00ED2699" w:rsidRDefault="00ED2699" w:rsidP="00ED2699">
      <w:pPr>
        <w:suppressAutoHyphens/>
        <w:spacing w:after="0" w:line="100" w:lineRule="atLeast"/>
        <w:jc w:val="center"/>
        <w:rPr>
          <w:rFonts w:ascii="Arial" w:eastAsia="Arial Unicode MS" w:hAnsi="Arial" w:cs="Arial"/>
          <w:color w:val="000000"/>
          <w:kern w:val="1"/>
          <w:sz w:val="32"/>
          <w:szCs w:val="32"/>
          <w:lang w:val="ru-RU" w:eastAsia="ar-SA"/>
        </w:rPr>
      </w:pPr>
    </w:p>
    <w:p w:rsidR="00ED2699" w:rsidRPr="00ED2699" w:rsidRDefault="00ED2699" w:rsidP="00ED2699">
      <w:pPr>
        <w:suppressAutoHyphens/>
        <w:spacing w:after="0" w:line="100" w:lineRule="atLeast"/>
        <w:jc w:val="center"/>
        <w:rPr>
          <w:rFonts w:ascii="Arial" w:eastAsia="Arial Unicode MS" w:hAnsi="Arial" w:cs="Arial"/>
          <w:color w:val="000000"/>
          <w:kern w:val="1"/>
          <w:sz w:val="32"/>
          <w:szCs w:val="32"/>
          <w:lang w:val="sr-Cyrl-CS" w:eastAsia="ar-SA"/>
        </w:rPr>
      </w:pPr>
    </w:p>
    <w:p w:rsidR="00ED2699" w:rsidRPr="00ED2699" w:rsidRDefault="00ED2699" w:rsidP="00ED2699">
      <w:pPr>
        <w:suppressAutoHyphens/>
        <w:spacing w:after="0" w:line="100" w:lineRule="atLeast"/>
        <w:jc w:val="center"/>
        <w:rPr>
          <w:rFonts w:ascii="Arial" w:eastAsia="Arial Unicode MS" w:hAnsi="Arial" w:cs="Arial"/>
          <w:color w:val="000000"/>
          <w:kern w:val="1"/>
          <w:sz w:val="32"/>
          <w:szCs w:val="32"/>
          <w:lang w:val="sr-Cyrl-CS" w:eastAsia="ar-SA"/>
        </w:rPr>
      </w:pPr>
    </w:p>
    <w:p w:rsidR="00ED2699" w:rsidRPr="00ED2699" w:rsidRDefault="00ED2699" w:rsidP="00ED2699">
      <w:pPr>
        <w:suppressAutoHyphens/>
        <w:spacing w:after="0" w:line="100" w:lineRule="atLeast"/>
        <w:jc w:val="center"/>
        <w:rPr>
          <w:rFonts w:ascii="Arial" w:eastAsia="Arial Unicode MS" w:hAnsi="Arial" w:cs="Arial"/>
          <w:color w:val="000000"/>
          <w:kern w:val="1"/>
          <w:sz w:val="32"/>
          <w:szCs w:val="32"/>
          <w:lang w:val="sr-Cyrl-CS" w:eastAsia="ar-SA"/>
        </w:rPr>
      </w:pPr>
    </w:p>
    <w:p w:rsidR="00ED2699" w:rsidRPr="00ED2699" w:rsidRDefault="00ED2699" w:rsidP="00ED2699">
      <w:pPr>
        <w:suppressAutoHyphens/>
        <w:spacing w:after="0" w:line="100" w:lineRule="atLeast"/>
        <w:jc w:val="center"/>
        <w:rPr>
          <w:rFonts w:ascii="Arial" w:eastAsia="Arial Unicode MS" w:hAnsi="Arial" w:cs="Arial"/>
          <w:color w:val="000000"/>
          <w:kern w:val="1"/>
          <w:sz w:val="32"/>
          <w:szCs w:val="32"/>
          <w:lang w:val="sr-Cyrl-CS" w:eastAsia="ar-SA"/>
        </w:rPr>
      </w:pPr>
    </w:p>
    <w:p w:rsidR="00ED2699" w:rsidRPr="00ED2699" w:rsidRDefault="00ED2699" w:rsidP="00ED2699">
      <w:pPr>
        <w:suppressAutoHyphens/>
        <w:spacing w:after="0" w:line="100" w:lineRule="atLeast"/>
        <w:jc w:val="center"/>
        <w:rPr>
          <w:rFonts w:ascii="Arial" w:eastAsia="Arial Unicode MS" w:hAnsi="Arial" w:cs="Arial"/>
          <w:color w:val="000000"/>
          <w:kern w:val="1"/>
          <w:sz w:val="32"/>
          <w:szCs w:val="32"/>
          <w:lang w:val="sr-Cyrl-CS" w:eastAsia="ar-SA"/>
        </w:rPr>
      </w:pPr>
    </w:p>
    <w:p w:rsidR="00ED2699" w:rsidRPr="00ED2699" w:rsidRDefault="00ED2699" w:rsidP="00ED2699">
      <w:pPr>
        <w:suppressAutoHyphens/>
        <w:spacing w:after="0" w:line="100" w:lineRule="atLeast"/>
        <w:jc w:val="center"/>
        <w:rPr>
          <w:rFonts w:ascii="Arial" w:eastAsia="Arial Unicode MS" w:hAnsi="Arial" w:cs="Arial"/>
          <w:color w:val="000000"/>
          <w:kern w:val="1"/>
          <w:sz w:val="32"/>
          <w:szCs w:val="32"/>
          <w:lang w:val="sr-Cyrl-CS"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color w:val="000000"/>
          <w:kern w:val="1"/>
          <w:sz w:val="32"/>
          <w:szCs w:val="32"/>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color w:val="000000"/>
          <w:kern w:val="1"/>
          <w:sz w:val="32"/>
          <w:szCs w:val="32"/>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color w:val="000000"/>
          <w:kern w:val="1"/>
          <w:sz w:val="32"/>
          <w:szCs w:val="32"/>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color w:val="000000"/>
          <w:kern w:val="1"/>
          <w:sz w:val="32"/>
          <w:szCs w:val="32"/>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color w:val="000000"/>
          <w:kern w:val="1"/>
          <w:sz w:val="32"/>
          <w:szCs w:val="32"/>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r w:rsidRPr="00ED2699">
        <w:rPr>
          <w:rFonts w:ascii="Times New Roman" w:eastAsia="Arial Unicode MS" w:hAnsi="Times New Roman" w:cs="Times New Roman"/>
          <w:b/>
          <w:bCs/>
          <w:color w:val="000000"/>
          <w:kern w:val="1"/>
          <w:sz w:val="24"/>
          <w:szCs w:val="24"/>
          <w:lang w:val="ru-RU" w:eastAsia="ar-SA"/>
        </w:rPr>
        <w:t>ЈАВНА НАБАВКА</w:t>
      </w:r>
      <w:r w:rsidRPr="00ED2699">
        <w:rPr>
          <w:rFonts w:ascii="Times New Roman" w:eastAsia="Arial Unicode MS" w:hAnsi="Times New Roman" w:cs="Times New Roman"/>
          <w:b/>
          <w:bCs/>
          <w:color w:val="000000"/>
          <w:kern w:val="1"/>
          <w:sz w:val="24"/>
          <w:szCs w:val="24"/>
          <w:lang w:val="sr-Cyrl-CS" w:eastAsia="ar-SA"/>
        </w:rPr>
        <w:t xml:space="preserve"> ДОБАРА </w:t>
      </w:r>
      <w:r w:rsidRPr="00ED2699">
        <w:rPr>
          <w:rFonts w:ascii="Times New Roman" w:eastAsia="Arial Unicode MS" w:hAnsi="Times New Roman" w:cs="Times New Roman"/>
          <w:b/>
          <w:bCs/>
          <w:color w:val="000000"/>
          <w:kern w:val="1"/>
          <w:sz w:val="24"/>
          <w:szCs w:val="24"/>
          <w:lang w:val="ru-RU" w:eastAsia="ar-SA"/>
        </w:rPr>
        <w:t xml:space="preserve">– НАБАВКА УЖИНЕ УЧЕНИЦИМА </w:t>
      </w:r>
    </w:p>
    <w:p w:rsidR="00ED2699" w:rsidRPr="00ED2699" w:rsidRDefault="00ED2699" w:rsidP="00ED2699">
      <w:pPr>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ED2699">
        <w:rPr>
          <w:rFonts w:ascii="Times New Roman" w:eastAsia="Arial Unicode MS" w:hAnsi="Times New Roman" w:cs="Times New Roman"/>
          <w:b/>
          <w:bCs/>
          <w:color w:val="000000"/>
          <w:kern w:val="1"/>
          <w:sz w:val="24"/>
          <w:szCs w:val="24"/>
          <w:lang w:val="ru-RU" w:eastAsia="ar-SA"/>
        </w:rPr>
        <w:t>ЈАВНА НАБАВКА МАЛЕ ВРЕДНОСТИ</w:t>
      </w: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r w:rsidRPr="00ED2699">
        <w:rPr>
          <w:rFonts w:ascii="Times New Roman" w:eastAsia="Arial Unicode MS" w:hAnsi="Times New Roman" w:cs="Times New Roman"/>
          <w:b/>
          <w:bCs/>
          <w:color w:val="000000"/>
          <w:kern w:val="1"/>
          <w:sz w:val="24"/>
          <w:szCs w:val="24"/>
          <w:lang w:val="ru-RU" w:eastAsia="ar-SA"/>
        </w:rPr>
        <w:t>ЈАВНА НАБАВКА број 1.1.2.</w:t>
      </w:r>
    </w:p>
    <w:p w:rsidR="00ED2699" w:rsidRPr="00ED2699" w:rsidRDefault="00ED2699" w:rsidP="00ED269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color w:val="000000"/>
          <w:kern w:val="1"/>
          <w:sz w:val="24"/>
          <w:szCs w:val="24"/>
          <w:lang w:val="ru-RU" w:eastAsia="ar-SA"/>
        </w:rPr>
      </w:pPr>
      <w:r w:rsidRPr="00ED2699">
        <w:rPr>
          <w:rFonts w:ascii="Times New Roman" w:eastAsia="Arial Unicode MS" w:hAnsi="Times New Roman" w:cs="Times New Roman"/>
          <w:b/>
          <w:iCs/>
          <w:color w:val="000000"/>
          <w:kern w:val="1"/>
          <w:sz w:val="24"/>
          <w:szCs w:val="24"/>
          <w:lang w:val="ru-RU" w:eastAsia="ar-SA"/>
        </w:rPr>
        <w:t>фебруар</w:t>
      </w:r>
      <w:r w:rsidRPr="00ED2699">
        <w:rPr>
          <w:rFonts w:ascii="Times New Roman" w:eastAsia="Arial Unicode MS" w:hAnsi="Times New Roman" w:cs="Times New Roman"/>
          <w:i/>
          <w:iCs/>
          <w:color w:val="000000"/>
          <w:kern w:val="1"/>
          <w:sz w:val="24"/>
          <w:szCs w:val="24"/>
          <w:lang w:val="ru-RU" w:eastAsia="ar-SA"/>
        </w:rPr>
        <w:t xml:space="preserve"> </w:t>
      </w:r>
      <w:r w:rsidRPr="00ED2699">
        <w:rPr>
          <w:rFonts w:ascii="Times New Roman" w:eastAsia="Arial Unicode MS" w:hAnsi="Times New Roman" w:cs="Times New Roman"/>
          <w:b/>
          <w:bCs/>
          <w:color w:val="000000"/>
          <w:kern w:val="1"/>
          <w:sz w:val="24"/>
          <w:szCs w:val="24"/>
          <w:lang w:val="ru-RU" w:eastAsia="ar-SA"/>
        </w:rPr>
        <w:t>201</w:t>
      </w:r>
      <w:r w:rsidR="00E455FB">
        <w:rPr>
          <w:rFonts w:ascii="Times New Roman" w:eastAsia="Arial Unicode MS" w:hAnsi="Times New Roman" w:cs="Times New Roman"/>
          <w:b/>
          <w:bCs/>
          <w:color w:val="000000"/>
          <w:kern w:val="1"/>
          <w:sz w:val="24"/>
          <w:szCs w:val="24"/>
          <w:lang w:val="sr-Cyrl-RS" w:eastAsia="ar-SA"/>
        </w:rPr>
        <w:t>9</w:t>
      </w:r>
      <w:r w:rsidRPr="00ED2699">
        <w:rPr>
          <w:rFonts w:ascii="Times New Roman" w:eastAsia="Arial Unicode MS" w:hAnsi="Times New Roman" w:cs="Times New Roman"/>
          <w:b/>
          <w:bCs/>
          <w:color w:val="000000"/>
          <w:kern w:val="1"/>
          <w:sz w:val="24"/>
          <w:szCs w:val="24"/>
          <w:lang w:val="ru-RU" w:eastAsia="ar-SA"/>
        </w:rPr>
        <w:t>. године</w:t>
      </w:r>
    </w:p>
    <w:p w:rsidR="00ED2699" w:rsidRPr="00ED2699" w:rsidRDefault="00ED2699" w:rsidP="00ED2699">
      <w:pPr>
        <w:suppressAutoHyphens/>
        <w:spacing w:after="0" w:line="100" w:lineRule="atLeast"/>
        <w:ind w:firstLine="708"/>
        <w:jc w:val="both"/>
        <w:rPr>
          <w:rFonts w:ascii="Times New Roman" w:eastAsia="TimesNewRomanPSMT" w:hAnsi="Times New Roman" w:cs="Times New Roman"/>
          <w:color w:val="000000"/>
          <w:kern w:val="1"/>
          <w:sz w:val="24"/>
          <w:szCs w:val="24"/>
          <w:lang w:val="ru-RU" w:eastAsia="ar-SA"/>
        </w:rPr>
      </w:pPr>
      <w:r w:rsidRPr="00ED2699">
        <w:rPr>
          <w:rFonts w:ascii="Times New Roman" w:eastAsia="TimesNewRomanPSMT" w:hAnsi="Times New Roman" w:cs="Times New Roman"/>
          <w:color w:val="000000"/>
          <w:kern w:val="1"/>
          <w:sz w:val="24"/>
          <w:szCs w:val="24"/>
          <w:lang w:val="ru-RU" w:eastAsia="ar-SA"/>
        </w:rPr>
        <w:lastRenderedPageBreak/>
        <w:t xml:space="preserve">На основу чланова 39. и 61. Закона о јавним набавкама („Службени гласник РС” број 124/2012, 14/15 и 68/15, у даљем тексту: </w:t>
      </w:r>
      <w:r w:rsidRPr="00ED2699">
        <w:rPr>
          <w:rFonts w:ascii="Times New Roman" w:eastAsia="TimesNewRomanPSMT" w:hAnsi="Times New Roman" w:cs="Times New Roman"/>
          <w:b/>
          <w:color w:val="000000"/>
          <w:kern w:val="1"/>
          <w:sz w:val="24"/>
          <w:szCs w:val="24"/>
          <w:lang w:val="ru-RU" w:eastAsia="ar-SA"/>
        </w:rPr>
        <w:t>Закон</w:t>
      </w:r>
      <w:r w:rsidRPr="00ED2699">
        <w:rPr>
          <w:rFonts w:ascii="Times New Roman" w:eastAsia="TimesNewRomanPSMT" w:hAnsi="Times New Roman" w:cs="Times New Roman"/>
          <w:color w:val="000000"/>
          <w:kern w:val="1"/>
          <w:sz w:val="24"/>
          <w:szCs w:val="24"/>
          <w:lang w:val="ru-RU" w:eastAsia="ar-SA"/>
        </w:rPr>
        <w:t xml:space="preserve">),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Pr="00ED2699">
        <w:rPr>
          <w:rFonts w:ascii="Times New Roman" w:eastAsia="Arial Unicode MS" w:hAnsi="Times New Roman" w:cs="Times New Roman"/>
          <w:color w:val="000000"/>
          <w:kern w:val="1"/>
          <w:sz w:val="24"/>
          <w:szCs w:val="24"/>
          <w:lang w:val="ru-RU" w:eastAsia="ar-SA"/>
        </w:rPr>
        <w:t xml:space="preserve">Одлуке о покретању поступка јавне набавке број </w:t>
      </w:r>
      <w:r w:rsidR="00E455FB">
        <w:rPr>
          <w:rFonts w:ascii="Times New Roman" w:eastAsia="Arial Unicode MS" w:hAnsi="Times New Roman" w:cs="Times New Roman"/>
          <w:color w:val="000000"/>
          <w:kern w:val="1"/>
          <w:sz w:val="24"/>
          <w:szCs w:val="24"/>
          <w:lang w:val="ru-RU" w:eastAsia="ar-SA"/>
        </w:rPr>
        <w:t>101</w:t>
      </w:r>
      <w:r w:rsidRPr="00ED2699">
        <w:rPr>
          <w:rFonts w:ascii="Times New Roman" w:eastAsia="Arial Unicode MS" w:hAnsi="Times New Roman" w:cs="Times New Roman"/>
          <w:color w:val="000000"/>
          <w:kern w:val="1"/>
          <w:sz w:val="24"/>
          <w:szCs w:val="24"/>
          <w:lang w:val="ru-RU" w:eastAsia="ar-SA"/>
        </w:rPr>
        <w:t xml:space="preserve"> / 1</w:t>
      </w:r>
      <w:r w:rsidR="00E455FB">
        <w:rPr>
          <w:rFonts w:ascii="Times New Roman" w:eastAsia="Arial Unicode MS" w:hAnsi="Times New Roman" w:cs="Times New Roman"/>
          <w:color w:val="000000"/>
          <w:kern w:val="1"/>
          <w:sz w:val="24"/>
          <w:szCs w:val="24"/>
          <w:lang w:val="sr-Cyrl-RS" w:eastAsia="ar-SA"/>
        </w:rPr>
        <w:t>9</w:t>
      </w:r>
      <w:r w:rsidRPr="00ED2699">
        <w:rPr>
          <w:rFonts w:ascii="Times New Roman" w:eastAsia="Arial Unicode MS" w:hAnsi="Times New Roman" w:cs="Times New Roman"/>
          <w:color w:val="000000"/>
          <w:kern w:val="1"/>
          <w:sz w:val="24"/>
          <w:szCs w:val="24"/>
          <w:lang w:val="ru-RU" w:eastAsia="ar-SA"/>
        </w:rPr>
        <w:t xml:space="preserve"> – 0</w:t>
      </w:r>
      <w:r w:rsidR="00E455FB">
        <w:rPr>
          <w:rFonts w:ascii="Times New Roman" w:eastAsia="Arial Unicode MS" w:hAnsi="Times New Roman" w:cs="Times New Roman"/>
          <w:color w:val="000000"/>
          <w:kern w:val="1"/>
          <w:sz w:val="24"/>
          <w:szCs w:val="24"/>
          <w:lang w:val="sr-Cyrl-RS" w:eastAsia="ar-SA"/>
        </w:rPr>
        <w:t>4</w:t>
      </w:r>
      <w:r w:rsidRPr="00ED2699">
        <w:rPr>
          <w:rFonts w:ascii="Times New Roman" w:eastAsia="Arial Unicode MS" w:hAnsi="Times New Roman" w:cs="Times New Roman"/>
          <w:color w:val="000000"/>
          <w:kern w:val="1"/>
          <w:sz w:val="24"/>
          <w:szCs w:val="24"/>
          <w:lang w:val="ru-RU" w:eastAsia="ar-SA"/>
        </w:rPr>
        <w:t>, од 0</w:t>
      </w:r>
      <w:r w:rsidR="00E455FB">
        <w:rPr>
          <w:rFonts w:ascii="Times New Roman" w:eastAsia="Arial Unicode MS" w:hAnsi="Times New Roman" w:cs="Times New Roman"/>
          <w:color w:val="000000"/>
          <w:kern w:val="1"/>
          <w:sz w:val="24"/>
          <w:szCs w:val="24"/>
          <w:lang w:val="sr-Cyrl-RS" w:eastAsia="ar-SA"/>
        </w:rPr>
        <w:t>7</w:t>
      </w:r>
      <w:r w:rsidRPr="00ED2699">
        <w:rPr>
          <w:rFonts w:ascii="Times New Roman" w:eastAsia="Arial Unicode MS" w:hAnsi="Times New Roman" w:cs="Times New Roman"/>
          <w:color w:val="000000"/>
          <w:kern w:val="1"/>
          <w:sz w:val="24"/>
          <w:szCs w:val="24"/>
          <w:lang w:val="ru-RU" w:eastAsia="ar-SA"/>
        </w:rPr>
        <w:t>.02.201</w:t>
      </w:r>
      <w:r w:rsidR="00E455FB">
        <w:rPr>
          <w:rFonts w:ascii="Times New Roman" w:eastAsia="Arial Unicode MS" w:hAnsi="Times New Roman" w:cs="Times New Roman"/>
          <w:color w:val="000000"/>
          <w:kern w:val="1"/>
          <w:sz w:val="24"/>
          <w:szCs w:val="24"/>
          <w:lang w:val="sr-Cyrl-RS" w:eastAsia="ar-SA"/>
        </w:rPr>
        <w:t>9</w:t>
      </w:r>
      <w:r w:rsidRPr="00ED2699">
        <w:rPr>
          <w:rFonts w:ascii="Times New Roman" w:eastAsia="Arial Unicode MS" w:hAnsi="Times New Roman" w:cs="Times New Roman"/>
          <w:color w:val="000000"/>
          <w:kern w:val="1"/>
          <w:sz w:val="24"/>
          <w:szCs w:val="24"/>
          <w:lang w:val="ru-RU" w:eastAsia="ar-SA"/>
        </w:rPr>
        <w:t xml:space="preserve">. године, и </w:t>
      </w:r>
      <w:r w:rsidRPr="00ED2699">
        <w:rPr>
          <w:rFonts w:ascii="Times New Roman" w:eastAsia="Arial Unicode MS" w:hAnsi="Times New Roman" w:cs="Times New Roman"/>
          <w:kern w:val="1"/>
          <w:sz w:val="24"/>
          <w:szCs w:val="24"/>
          <w:lang w:val="ru-RU" w:eastAsia="ar-SA"/>
        </w:rPr>
        <w:t>Решења о</w:t>
      </w:r>
      <w:r w:rsidRPr="00ED2699">
        <w:rPr>
          <w:rFonts w:ascii="Times New Roman" w:eastAsia="Arial Unicode MS" w:hAnsi="Times New Roman" w:cs="Times New Roman"/>
          <w:i/>
          <w:kern w:val="1"/>
          <w:sz w:val="24"/>
          <w:szCs w:val="24"/>
          <w:lang w:val="ru-RU" w:eastAsia="ar-SA"/>
        </w:rPr>
        <w:t xml:space="preserve"> </w:t>
      </w:r>
      <w:r w:rsidRPr="00ED2699">
        <w:rPr>
          <w:rFonts w:ascii="Times New Roman" w:eastAsia="Arial Unicode MS" w:hAnsi="Times New Roman" w:cs="Times New Roman"/>
          <w:kern w:val="1"/>
          <w:sz w:val="24"/>
          <w:szCs w:val="24"/>
          <w:lang w:val="ru-RU" w:eastAsia="ar-SA"/>
        </w:rPr>
        <w:t xml:space="preserve">образовању комисије за јавну набавку број </w:t>
      </w:r>
      <w:r w:rsidRPr="00ED2699">
        <w:rPr>
          <w:rFonts w:ascii="Times New Roman" w:eastAsia="Arial Unicode MS" w:hAnsi="Times New Roman" w:cs="Times New Roman"/>
          <w:kern w:val="1"/>
          <w:sz w:val="24"/>
          <w:szCs w:val="24"/>
          <w:lang w:eastAsia="ar-SA"/>
        </w:rPr>
        <w:t>10</w:t>
      </w:r>
      <w:r w:rsidR="00E455FB">
        <w:rPr>
          <w:rFonts w:ascii="Times New Roman" w:eastAsia="Arial Unicode MS" w:hAnsi="Times New Roman" w:cs="Times New Roman"/>
          <w:kern w:val="1"/>
          <w:sz w:val="24"/>
          <w:szCs w:val="24"/>
          <w:lang w:val="sr-Cyrl-RS" w:eastAsia="ar-SA"/>
        </w:rPr>
        <w:t>2</w:t>
      </w:r>
      <w:r w:rsidRPr="00ED2699">
        <w:rPr>
          <w:rFonts w:ascii="Times New Roman" w:eastAsia="Arial Unicode MS" w:hAnsi="Times New Roman" w:cs="Times New Roman"/>
          <w:kern w:val="1"/>
          <w:sz w:val="24"/>
          <w:szCs w:val="24"/>
          <w:lang w:val="ru-RU" w:eastAsia="ar-SA"/>
        </w:rPr>
        <w:t xml:space="preserve"> / 1</w:t>
      </w:r>
      <w:r w:rsidR="00E455FB">
        <w:rPr>
          <w:rFonts w:ascii="Times New Roman" w:eastAsia="Arial Unicode MS" w:hAnsi="Times New Roman" w:cs="Times New Roman"/>
          <w:kern w:val="1"/>
          <w:sz w:val="24"/>
          <w:szCs w:val="24"/>
          <w:lang w:val="sr-Cyrl-RS" w:eastAsia="ar-SA"/>
        </w:rPr>
        <w:t>9</w:t>
      </w:r>
      <w:r w:rsidRPr="00ED2699">
        <w:rPr>
          <w:rFonts w:ascii="Times New Roman" w:eastAsia="Arial Unicode MS" w:hAnsi="Times New Roman" w:cs="Times New Roman"/>
          <w:kern w:val="1"/>
          <w:sz w:val="24"/>
          <w:szCs w:val="24"/>
          <w:lang w:val="ru-RU" w:eastAsia="ar-SA"/>
        </w:rPr>
        <w:t xml:space="preserve"> – 0</w:t>
      </w:r>
      <w:r w:rsidR="00E455FB">
        <w:rPr>
          <w:rFonts w:ascii="Times New Roman" w:eastAsia="Arial Unicode MS" w:hAnsi="Times New Roman" w:cs="Times New Roman"/>
          <w:kern w:val="1"/>
          <w:sz w:val="24"/>
          <w:szCs w:val="24"/>
          <w:lang w:val="sr-Cyrl-RS" w:eastAsia="ar-SA"/>
        </w:rPr>
        <w:t>4</w:t>
      </w:r>
      <w:r w:rsidRPr="00ED2699">
        <w:rPr>
          <w:rFonts w:ascii="Times New Roman" w:eastAsia="Arial Unicode MS" w:hAnsi="Times New Roman" w:cs="Times New Roman"/>
          <w:kern w:val="1"/>
          <w:sz w:val="24"/>
          <w:szCs w:val="24"/>
          <w:lang w:val="ru-RU" w:eastAsia="ar-SA"/>
        </w:rPr>
        <w:t>, од 0</w:t>
      </w:r>
      <w:r w:rsidR="00E455FB">
        <w:rPr>
          <w:rFonts w:ascii="Times New Roman" w:eastAsia="Arial Unicode MS" w:hAnsi="Times New Roman" w:cs="Times New Roman"/>
          <w:kern w:val="1"/>
          <w:sz w:val="24"/>
          <w:szCs w:val="24"/>
          <w:lang w:val="sr-Cyrl-RS" w:eastAsia="ar-SA"/>
        </w:rPr>
        <w:t>7</w:t>
      </w:r>
      <w:r w:rsidRPr="00ED2699">
        <w:rPr>
          <w:rFonts w:ascii="Times New Roman" w:eastAsia="Arial Unicode MS" w:hAnsi="Times New Roman" w:cs="Times New Roman"/>
          <w:kern w:val="1"/>
          <w:sz w:val="24"/>
          <w:szCs w:val="24"/>
          <w:lang w:val="ru-RU" w:eastAsia="ar-SA"/>
        </w:rPr>
        <w:t>.02.201</w:t>
      </w:r>
      <w:r w:rsidR="00E455FB">
        <w:rPr>
          <w:rFonts w:ascii="Times New Roman" w:eastAsia="Arial Unicode MS" w:hAnsi="Times New Roman" w:cs="Times New Roman"/>
          <w:kern w:val="1"/>
          <w:sz w:val="24"/>
          <w:szCs w:val="24"/>
          <w:lang w:val="sr-Cyrl-RS" w:eastAsia="ar-SA"/>
        </w:rPr>
        <w:t>9</w:t>
      </w:r>
      <w:r w:rsidRPr="00ED2699">
        <w:rPr>
          <w:rFonts w:ascii="Times New Roman" w:eastAsia="Arial Unicode MS" w:hAnsi="Times New Roman" w:cs="Times New Roman"/>
          <w:kern w:val="1"/>
          <w:sz w:val="24"/>
          <w:szCs w:val="24"/>
          <w:lang w:val="ru-RU" w:eastAsia="ar-SA"/>
        </w:rPr>
        <w:t>. године</w:t>
      </w:r>
      <w:r w:rsidRPr="00ED2699">
        <w:rPr>
          <w:rFonts w:ascii="Times New Roman" w:eastAsia="Arial Unicode MS" w:hAnsi="Times New Roman" w:cs="Times New Roman"/>
          <w:color w:val="000000"/>
          <w:kern w:val="1"/>
          <w:sz w:val="24"/>
          <w:szCs w:val="24"/>
          <w:lang w:val="ru-RU" w:eastAsia="ar-SA"/>
        </w:rPr>
        <w:t>, припремљена је:</w:t>
      </w:r>
    </w:p>
    <w:p w:rsidR="00ED2699" w:rsidRPr="00ED2699" w:rsidRDefault="00ED2699" w:rsidP="00ED2699">
      <w:pPr>
        <w:suppressAutoHyphens/>
        <w:spacing w:after="0" w:line="100" w:lineRule="atLeast"/>
        <w:ind w:firstLine="720"/>
        <w:jc w:val="both"/>
        <w:rPr>
          <w:rFonts w:ascii="Times New Roman" w:eastAsia="TimesNewRomanPSMT" w:hAnsi="Times New Roman" w:cs="Times New Roman"/>
          <w:color w:val="000000"/>
          <w:kern w:val="1"/>
          <w:sz w:val="24"/>
          <w:szCs w:val="24"/>
          <w:lang w:val="ru-RU" w:eastAsia="ar-SA"/>
        </w:rPr>
      </w:pPr>
    </w:p>
    <w:p w:rsidR="00ED2699" w:rsidRPr="00ED2699" w:rsidRDefault="00ED2699" w:rsidP="00ED2699">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r w:rsidRPr="00ED2699">
        <w:rPr>
          <w:rFonts w:ascii="Times New Roman" w:eastAsia="TimesNewRomanPS-BoldMT" w:hAnsi="Times New Roman" w:cs="Times New Roman"/>
          <w:b/>
          <w:bCs/>
          <w:color w:val="000000"/>
          <w:kern w:val="1"/>
          <w:sz w:val="24"/>
          <w:szCs w:val="24"/>
          <w:lang w:val="ru-RU" w:eastAsia="ar-SA"/>
        </w:rPr>
        <w:t>КОНКУРСНА ДОКУМЕНТАЦИЈА</w:t>
      </w:r>
    </w:p>
    <w:p w:rsidR="00ED2699" w:rsidRPr="00ED2699" w:rsidRDefault="00ED2699" w:rsidP="00ED2699">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p>
    <w:p w:rsidR="00ED2699" w:rsidRPr="00ED2699" w:rsidRDefault="00ED2699" w:rsidP="00ED2699">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r w:rsidRPr="00ED2699">
        <w:rPr>
          <w:rFonts w:ascii="Times New Roman" w:eastAsia="TimesNewRomanPS-BoldMT" w:hAnsi="Times New Roman" w:cs="Times New Roman"/>
          <w:b/>
          <w:bCs/>
          <w:color w:val="000000"/>
          <w:kern w:val="1"/>
          <w:sz w:val="24"/>
          <w:szCs w:val="24"/>
          <w:lang w:val="ru-RU" w:eastAsia="ar-SA"/>
        </w:rPr>
        <w:t xml:space="preserve">за јавну набавку мале вредности – набавка ужине ученицима </w:t>
      </w:r>
    </w:p>
    <w:p w:rsidR="00ED2699" w:rsidRPr="00ED2699" w:rsidRDefault="00ED2699" w:rsidP="00ED2699">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r w:rsidRPr="00ED2699">
        <w:rPr>
          <w:rFonts w:ascii="Times New Roman" w:eastAsia="TimesNewRomanPS-BoldMT" w:hAnsi="Times New Roman" w:cs="Times New Roman"/>
          <w:b/>
          <w:bCs/>
          <w:color w:val="000000"/>
          <w:kern w:val="1"/>
          <w:sz w:val="24"/>
          <w:szCs w:val="24"/>
          <w:lang w:val="ru-RU" w:eastAsia="ar-SA"/>
        </w:rPr>
        <w:t>ЈН бр. 1.1.2.</w:t>
      </w:r>
    </w:p>
    <w:p w:rsidR="00ED2699" w:rsidRPr="00ED2699" w:rsidRDefault="00ED2699" w:rsidP="00ED2699">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BoldMT" w:hAnsi="Times New Roman" w:cs="Times New Roman"/>
          <w:b/>
          <w:bCs/>
          <w:color w:val="FF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val="ru-RU" w:eastAsia="ar-SA"/>
        </w:rPr>
      </w:pPr>
      <w:r w:rsidRPr="00ED2699">
        <w:rPr>
          <w:rFonts w:ascii="Times New Roman" w:eastAsia="TimesNewRomanPSMT" w:hAnsi="Times New Roman" w:cs="Times New Roman"/>
          <w:color w:val="000000"/>
          <w:kern w:val="1"/>
          <w:sz w:val="24"/>
          <w:szCs w:val="24"/>
          <w:lang w:val="ru-RU" w:eastAsia="ar-SA"/>
        </w:rPr>
        <w:t>Конкурсна документација садржи:</w:t>
      </w: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val="ru-RU" w:eastAsia="ar-SA"/>
        </w:rPr>
      </w:pPr>
    </w:p>
    <w:tbl>
      <w:tblPr>
        <w:tblW w:w="9272" w:type="dxa"/>
        <w:tblInd w:w="-15" w:type="dxa"/>
        <w:tblLayout w:type="fixed"/>
        <w:tblLook w:val="0000" w:firstRow="0" w:lastRow="0" w:firstColumn="0" w:lastColumn="0" w:noHBand="0" w:noVBand="0"/>
      </w:tblPr>
      <w:tblGrid>
        <w:gridCol w:w="1553"/>
        <w:gridCol w:w="6129"/>
        <w:gridCol w:w="1590"/>
      </w:tblGrid>
      <w:tr w:rsidR="00ED2699" w:rsidRPr="00ED2699" w:rsidTr="00ED2699">
        <w:tc>
          <w:tcPr>
            <w:tcW w:w="1553"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pacing w:after="0" w:line="100" w:lineRule="atLeast"/>
              <w:jc w:val="center"/>
              <w:rPr>
                <w:rFonts w:ascii="Times New Roman" w:eastAsia="TimesNewRomanPSMT" w:hAnsi="Times New Roman" w:cs="Times New Roman"/>
                <w:b/>
                <w:i/>
                <w:color w:val="000000"/>
                <w:kern w:val="1"/>
                <w:sz w:val="24"/>
                <w:szCs w:val="24"/>
                <w:lang w:eastAsia="ar-SA"/>
              </w:rPr>
            </w:pPr>
            <w:r w:rsidRPr="00ED2699">
              <w:rPr>
                <w:rFonts w:ascii="Times New Roman" w:eastAsia="TimesNewRomanPSMT" w:hAnsi="Times New Roman" w:cs="Times New Roman"/>
                <w:b/>
                <w:i/>
                <w:color w:val="000000"/>
                <w:kern w:val="1"/>
                <w:sz w:val="24"/>
                <w:szCs w:val="24"/>
                <w:lang w:val="sr-Cyrl-CS" w:eastAsia="ar-SA"/>
              </w:rPr>
              <w:t>Поглавље</w:t>
            </w:r>
          </w:p>
        </w:tc>
        <w:tc>
          <w:tcPr>
            <w:tcW w:w="612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pacing w:after="0" w:line="100" w:lineRule="atLeast"/>
              <w:jc w:val="center"/>
              <w:rPr>
                <w:rFonts w:ascii="Times New Roman" w:eastAsia="TimesNewRomanPSMT" w:hAnsi="Times New Roman" w:cs="Times New Roman"/>
                <w:b/>
                <w:i/>
                <w:color w:val="000000"/>
                <w:kern w:val="1"/>
                <w:sz w:val="24"/>
                <w:szCs w:val="24"/>
                <w:lang w:eastAsia="ar-SA"/>
              </w:rPr>
            </w:pPr>
            <w:r w:rsidRPr="00ED2699">
              <w:rPr>
                <w:rFonts w:ascii="Times New Roman" w:eastAsia="TimesNewRomanPSMT" w:hAnsi="Times New Roman" w:cs="Times New Roman"/>
                <w:b/>
                <w:i/>
                <w:color w:val="000000"/>
                <w:kern w:val="1"/>
                <w:sz w:val="24"/>
                <w:szCs w:val="24"/>
                <w:lang w:eastAsia="ar-SA"/>
              </w:rPr>
              <w:t>Назив</w:t>
            </w:r>
            <w:r w:rsidRPr="00ED2699">
              <w:rPr>
                <w:rFonts w:ascii="Times New Roman" w:eastAsia="TimesNewRomanPSMT" w:hAnsi="Times New Roman" w:cs="Times New Roman"/>
                <w:b/>
                <w:i/>
                <w:color w:val="000000"/>
                <w:kern w:val="1"/>
                <w:sz w:val="24"/>
                <w:szCs w:val="24"/>
                <w:lang w:val="sr-Cyrl-CS" w:eastAsia="ar-SA"/>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pacing w:after="0" w:line="100" w:lineRule="atLeast"/>
              <w:jc w:val="center"/>
              <w:rPr>
                <w:rFonts w:ascii="Times New Roman" w:eastAsia="Arial Unicode MS" w:hAnsi="Times New Roman" w:cs="Times New Roman"/>
                <w:bCs/>
                <w:iCs/>
                <w:color w:val="000000"/>
                <w:kern w:val="1"/>
                <w:sz w:val="28"/>
                <w:szCs w:val="28"/>
                <w:lang w:eastAsia="ar-SA"/>
              </w:rPr>
            </w:pPr>
            <w:r w:rsidRPr="00ED2699">
              <w:rPr>
                <w:rFonts w:ascii="Times New Roman" w:eastAsia="TimesNewRomanPSMT" w:hAnsi="Times New Roman" w:cs="Times New Roman"/>
                <w:b/>
                <w:i/>
                <w:color w:val="000000"/>
                <w:kern w:val="1"/>
                <w:sz w:val="24"/>
                <w:szCs w:val="24"/>
                <w:lang w:eastAsia="ar-SA"/>
              </w:rPr>
              <w:t>Страна</w:t>
            </w:r>
          </w:p>
        </w:tc>
      </w:tr>
      <w:tr w:rsidR="00ED2699" w:rsidRPr="00ED2699" w:rsidTr="00ED2699">
        <w:tc>
          <w:tcPr>
            <w:tcW w:w="1553"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kern w:val="1"/>
                <w:sz w:val="24"/>
                <w:szCs w:val="24"/>
                <w:lang w:eastAsia="ar-SA"/>
              </w:rPr>
            </w:pPr>
            <w:r w:rsidRPr="00ED2699">
              <w:rPr>
                <w:rFonts w:ascii="Times New Roman" w:eastAsia="Arial Unicode MS" w:hAnsi="Times New Roman" w:cs="Times New Roman"/>
                <w:bCs/>
                <w:iCs/>
                <w:kern w:val="1"/>
                <w:sz w:val="24"/>
                <w:szCs w:val="24"/>
                <w:lang w:eastAsia="ar-SA"/>
              </w:rPr>
              <w:t>I</w:t>
            </w:r>
          </w:p>
        </w:tc>
        <w:tc>
          <w:tcPr>
            <w:tcW w:w="612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ED2699">
              <w:rPr>
                <w:rFonts w:ascii="Times New Roman" w:eastAsia="TimesNewRomanPSMT" w:hAnsi="Times New Roman" w:cs="Times New Roman"/>
                <w:color w:val="000000"/>
                <w:kern w:val="1"/>
                <w:sz w:val="24"/>
                <w:szCs w:val="24"/>
                <w:lang w:eastAsia="ar-SA"/>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Arial Unicode MS" w:hAnsi="Times New Roman" w:cs="Times New Roman"/>
                <w:bCs/>
                <w:iCs/>
                <w:color w:val="000000"/>
                <w:kern w:val="1"/>
                <w:sz w:val="28"/>
                <w:szCs w:val="28"/>
                <w:lang w:eastAsia="ar-SA"/>
              </w:rPr>
            </w:pPr>
            <w:r w:rsidRPr="00ED2699">
              <w:rPr>
                <w:rFonts w:ascii="Times New Roman" w:eastAsia="TimesNewRomanPSMT" w:hAnsi="Times New Roman" w:cs="Times New Roman"/>
                <w:kern w:val="1"/>
                <w:sz w:val="24"/>
                <w:szCs w:val="24"/>
                <w:lang w:eastAsia="ar-SA"/>
              </w:rPr>
              <w:t>3</w:t>
            </w:r>
          </w:p>
        </w:tc>
      </w:tr>
      <w:tr w:rsidR="00ED2699" w:rsidRPr="00ED2699" w:rsidTr="00ED2699">
        <w:tc>
          <w:tcPr>
            <w:tcW w:w="1553"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kern w:val="1"/>
                <w:sz w:val="24"/>
                <w:szCs w:val="24"/>
                <w:lang w:eastAsia="ar-SA"/>
              </w:rPr>
            </w:pPr>
            <w:r w:rsidRPr="00ED2699">
              <w:rPr>
                <w:rFonts w:ascii="Times New Roman" w:eastAsia="Arial Unicode MS" w:hAnsi="Times New Roman" w:cs="Times New Roman"/>
                <w:bCs/>
                <w:iCs/>
                <w:kern w:val="1"/>
                <w:sz w:val="24"/>
                <w:szCs w:val="24"/>
                <w:lang w:eastAsia="ar-SA"/>
              </w:rPr>
              <w:t>II</w:t>
            </w:r>
          </w:p>
        </w:tc>
        <w:tc>
          <w:tcPr>
            <w:tcW w:w="612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ED2699">
              <w:rPr>
                <w:rFonts w:ascii="Times New Roman" w:eastAsia="TimesNewRomanPSMT" w:hAnsi="Times New Roman" w:cs="Times New Roman"/>
                <w:color w:val="000000"/>
                <w:kern w:val="1"/>
                <w:sz w:val="24"/>
                <w:szCs w:val="24"/>
                <w:lang w:eastAsia="ar-SA"/>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D2699">
              <w:rPr>
                <w:rFonts w:ascii="Times New Roman" w:eastAsia="TimesNewRomanPSMT" w:hAnsi="Times New Roman" w:cs="Times New Roman"/>
                <w:kern w:val="1"/>
                <w:sz w:val="24"/>
                <w:szCs w:val="24"/>
                <w:lang w:eastAsia="ar-SA"/>
              </w:rPr>
              <w:t>4</w:t>
            </w:r>
          </w:p>
        </w:tc>
      </w:tr>
      <w:tr w:rsidR="00ED2699" w:rsidRPr="00ED2699" w:rsidTr="00ED2699">
        <w:tc>
          <w:tcPr>
            <w:tcW w:w="1553"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D2699" w:rsidRPr="00ED2699" w:rsidRDefault="00ED2699" w:rsidP="00ED269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D2699" w:rsidRPr="00ED2699" w:rsidRDefault="00ED2699" w:rsidP="00ED269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D2699" w:rsidRPr="00ED2699" w:rsidRDefault="00ED2699" w:rsidP="00ED269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D2699" w:rsidRPr="00ED2699" w:rsidRDefault="00ED2699" w:rsidP="00ED2699">
            <w:pPr>
              <w:suppressAutoHyphens/>
              <w:snapToGrid w:val="0"/>
              <w:spacing w:after="0" w:line="100" w:lineRule="atLeast"/>
              <w:jc w:val="center"/>
              <w:rPr>
                <w:rFonts w:ascii="Times New Roman" w:eastAsia="TimesNewRomanPSMT" w:hAnsi="Times New Roman" w:cs="Times New Roman"/>
                <w:kern w:val="1"/>
                <w:sz w:val="24"/>
                <w:szCs w:val="24"/>
                <w:lang w:eastAsia="ar-SA"/>
              </w:rPr>
            </w:pPr>
            <w:r w:rsidRPr="00ED2699">
              <w:rPr>
                <w:rFonts w:ascii="Times New Roman" w:eastAsia="TimesNewRomanPSMT" w:hAnsi="Times New Roman" w:cs="Times New Roman"/>
                <w:kern w:val="1"/>
                <w:sz w:val="24"/>
                <w:szCs w:val="24"/>
                <w:lang w:eastAsia="ar-SA"/>
              </w:rPr>
              <w:t>III</w:t>
            </w:r>
          </w:p>
        </w:tc>
        <w:tc>
          <w:tcPr>
            <w:tcW w:w="612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ED2699">
              <w:rPr>
                <w:rFonts w:ascii="Times New Roman" w:eastAsia="TimesNewRomanPSMT" w:hAnsi="Times New Roman" w:cs="Times New Roman"/>
                <w:color w:val="000000"/>
                <w:kern w:val="1"/>
                <w:sz w:val="24"/>
                <w:szCs w:val="24"/>
                <w:lang w:eastAsia="ar-SA"/>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ED2699">
              <w:rPr>
                <w:rFonts w:ascii="Times New Roman" w:eastAsia="TimesNewRomanPSMT" w:hAnsi="Times New Roman" w:cs="Times New Roman"/>
                <w:kern w:val="1"/>
                <w:sz w:val="24"/>
                <w:szCs w:val="24"/>
                <w:lang w:eastAsia="ar-SA"/>
              </w:rPr>
              <w:t>исп</w:t>
            </w:r>
            <w:r w:rsidRPr="00ED2699">
              <w:rPr>
                <w:rFonts w:ascii="Times New Roman" w:eastAsia="TimesNewRomanPSMT" w:hAnsi="Times New Roman" w:cs="Times New Roman"/>
                <w:kern w:val="1"/>
                <w:sz w:val="24"/>
                <w:szCs w:val="24"/>
                <w:lang w:val="sr-Cyrl-CS" w:eastAsia="ar-SA"/>
              </w:rPr>
              <w:t>о</w:t>
            </w:r>
            <w:r w:rsidRPr="00ED2699">
              <w:rPr>
                <w:rFonts w:ascii="Times New Roman" w:eastAsia="TimesNewRomanPSMT" w:hAnsi="Times New Roman" w:cs="Times New Roman"/>
                <w:kern w:val="1"/>
                <w:sz w:val="24"/>
                <w:szCs w:val="24"/>
                <w:lang w:eastAsia="ar-SA"/>
              </w:rPr>
              <w:t xml:space="preserve">руке </w:t>
            </w:r>
            <w:r w:rsidRPr="00ED2699">
              <w:rPr>
                <w:rFonts w:ascii="Times New Roman" w:eastAsia="TimesNewRomanPSMT" w:hAnsi="Times New Roman" w:cs="Times New Roman"/>
                <w:color w:val="000000"/>
                <w:kern w:val="1"/>
                <w:sz w:val="24"/>
                <w:szCs w:val="24"/>
                <w:lang w:eastAsia="ar-SA"/>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D2699" w:rsidRPr="00ED2699" w:rsidRDefault="00ED2699" w:rsidP="00ED269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D2699" w:rsidRPr="00ED2699" w:rsidRDefault="00ED2699" w:rsidP="00ED269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D2699" w:rsidRPr="00ED2699" w:rsidRDefault="00ED2699" w:rsidP="00ED269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D2699" w:rsidRPr="00ED2699" w:rsidRDefault="00ED2699" w:rsidP="00ED269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D2699">
              <w:rPr>
                <w:rFonts w:ascii="Times New Roman" w:eastAsia="TimesNewRomanPSMT" w:hAnsi="Times New Roman" w:cs="Times New Roman"/>
                <w:kern w:val="1"/>
                <w:sz w:val="24"/>
                <w:szCs w:val="24"/>
                <w:lang w:eastAsia="ar-SA"/>
              </w:rPr>
              <w:t>5</w:t>
            </w:r>
          </w:p>
        </w:tc>
      </w:tr>
      <w:tr w:rsidR="00ED2699" w:rsidRPr="00ED2699" w:rsidTr="00ED2699">
        <w:tc>
          <w:tcPr>
            <w:tcW w:w="1553"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D2699">
              <w:rPr>
                <w:rFonts w:ascii="Times New Roman" w:eastAsia="TimesNewRomanPSMT" w:hAnsi="Times New Roman" w:cs="Times New Roman"/>
                <w:kern w:val="1"/>
                <w:sz w:val="24"/>
                <w:szCs w:val="24"/>
                <w:lang w:val="sr-Latn-CS" w:eastAsia="ar-SA"/>
              </w:rPr>
              <w:t>I</w:t>
            </w:r>
            <w:r w:rsidRPr="00ED2699">
              <w:rPr>
                <w:rFonts w:ascii="Times New Roman" w:eastAsia="TimesNewRomanPSMT" w:hAnsi="Times New Roman" w:cs="Times New Roman"/>
                <w:color w:val="000000"/>
                <w:kern w:val="1"/>
                <w:sz w:val="24"/>
                <w:szCs w:val="24"/>
                <w:lang w:eastAsia="ar-SA"/>
              </w:rPr>
              <w:t>V</w:t>
            </w:r>
          </w:p>
        </w:tc>
        <w:tc>
          <w:tcPr>
            <w:tcW w:w="612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kern w:val="1"/>
                <w:sz w:val="24"/>
                <w:szCs w:val="24"/>
                <w:lang w:val="ru-RU" w:eastAsia="ar-SA"/>
              </w:rPr>
            </w:pPr>
            <w:r w:rsidRPr="00ED2699">
              <w:rPr>
                <w:rFonts w:ascii="Times New Roman" w:eastAsia="TimesNewRomanPSMT" w:hAnsi="Times New Roman" w:cs="Times New Roman"/>
                <w:color w:val="000000"/>
                <w:kern w:val="1"/>
                <w:sz w:val="24"/>
                <w:szCs w:val="24"/>
                <w:lang w:eastAsia="ar-SA"/>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D2699" w:rsidRPr="00ED2699" w:rsidRDefault="00ED2699" w:rsidP="00ED269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D2699" w:rsidRPr="00ED2699" w:rsidRDefault="00ED2699" w:rsidP="00ED269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D2699">
              <w:rPr>
                <w:rFonts w:ascii="Times New Roman" w:eastAsia="TimesNewRomanPSMT" w:hAnsi="Times New Roman" w:cs="Times New Roman"/>
                <w:kern w:val="1"/>
                <w:sz w:val="24"/>
                <w:szCs w:val="24"/>
                <w:lang w:eastAsia="ar-SA"/>
              </w:rPr>
              <w:t>7</w:t>
            </w:r>
          </w:p>
        </w:tc>
      </w:tr>
      <w:tr w:rsidR="00ED2699" w:rsidRPr="00ED2699" w:rsidTr="00ED2699">
        <w:tc>
          <w:tcPr>
            <w:tcW w:w="1553"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D2699">
              <w:rPr>
                <w:rFonts w:ascii="Times New Roman" w:eastAsia="TimesNewRomanPSMT" w:hAnsi="Times New Roman" w:cs="Times New Roman"/>
                <w:color w:val="000000"/>
                <w:kern w:val="1"/>
                <w:sz w:val="24"/>
                <w:szCs w:val="24"/>
                <w:lang w:eastAsia="ar-SA"/>
              </w:rPr>
              <w:t>V</w:t>
            </w:r>
          </w:p>
        </w:tc>
        <w:tc>
          <w:tcPr>
            <w:tcW w:w="612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ED2699">
              <w:rPr>
                <w:rFonts w:ascii="Times New Roman" w:eastAsia="TimesNewRomanPSMT" w:hAnsi="Times New Roman" w:cs="Times New Roman"/>
                <w:color w:val="000000"/>
                <w:kern w:val="1"/>
                <w:sz w:val="24"/>
                <w:szCs w:val="24"/>
                <w:lang w:eastAsia="ar-SA"/>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D2699">
              <w:rPr>
                <w:rFonts w:ascii="Times New Roman" w:eastAsia="TimesNewRomanPSMT" w:hAnsi="Times New Roman" w:cs="Times New Roman"/>
                <w:kern w:val="1"/>
                <w:sz w:val="24"/>
                <w:szCs w:val="24"/>
                <w:lang w:eastAsia="ar-SA"/>
              </w:rPr>
              <w:t>12</w:t>
            </w:r>
          </w:p>
        </w:tc>
      </w:tr>
      <w:tr w:rsidR="00ED2699" w:rsidRPr="00ED2699" w:rsidTr="00ED2699">
        <w:tc>
          <w:tcPr>
            <w:tcW w:w="1553"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D2699">
              <w:rPr>
                <w:rFonts w:ascii="Times New Roman" w:eastAsia="TimesNewRomanPSMT" w:hAnsi="Times New Roman" w:cs="Times New Roman"/>
                <w:color w:val="000000"/>
                <w:kern w:val="1"/>
                <w:sz w:val="24"/>
                <w:szCs w:val="24"/>
                <w:lang w:eastAsia="ar-SA"/>
              </w:rPr>
              <w:t>VI</w:t>
            </w:r>
          </w:p>
        </w:tc>
        <w:tc>
          <w:tcPr>
            <w:tcW w:w="612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ED2699">
              <w:rPr>
                <w:rFonts w:ascii="Times New Roman" w:eastAsia="TimesNewRomanPSMT" w:hAnsi="Times New Roman" w:cs="Times New Roman"/>
                <w:color w:val="000000"/>
                <w:kern w:val="1"/>
                <w:sz w:val="24"/>
                <w:szCs w:val="24"/>
                <w:lang w:eastAsia="ar-SA"/>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D2699">
              <w:rPr>
                <w:rFonts w:ascii="Times New Roman" w:eastAsia="TimesNewRomanPSMT" w:hAnsi="Times New Roman" w:cs="Times New Roman"/>
                <w:kern w:val="1"/>
                <w:sz w:val="24"/>
                <w:szCs w:val="24"/>
                <w:lang w:eastAsia="ar-SA"/>
              </w:rPr>
              <w:t>19</w:t>
            </w:r>
          </w:p>
        </w:tc>
      </w:tr>
      <w:tr w:rsidR="00ED2699" w:rsidRPr="00ED2699" w:rsidTr="00ED2699">
        <w:tc>
          <w:tcPr>
            <w:tcW w:w="1553"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D2699">
              <w:rPr>
                <w:rFonts w:ascii="Times New Roman" w:eastAsia="TimesNewRomanPSMT" w:hAnsi="Times New Roman" w:cs="Times New Roman"/>
                <w:color w:val="000000"/>
                <w:kern w:val="1"/>
                <w:sz w:val="24"/>
                <w:szCs w:val="24"/>
                <w:lang w:eastAsia="ar-SA"/>
              </w:rPr>
              <w:t>VII</w:t>
            </w:r>
          </w:p>
        </w:tc>
        <w:tc>
          <w:tcPr>
            <w:tcW w:w="612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ED2699">
              <w:rPr>
                <w:rFonts w:ascii="Times New Roman" w:eastAsia="TimesNewRomanPSMT" w:hAnsi="Times New Roman" w:cs="Times New Roman"/>
                <w:color w:val="000000"/>
                <w:kern w:val="1"/>
                <w:sz w:val="24"/>
                <w:szCs w:val="24"/>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D2699">
              <w:rPr>
                <w:rFonts w:ascii="Times New Roman" w:eastAsia="TimesNewRomanPSMT" w:hAnsi="Times New Roman" w:cs="Times New Roman"/>
                <w:kern w:val="1"/>
                <w:sz w:val="24"/>
                <w:szCs w:val="24"/>
                <w:lang w:eastAsia="ar-SA"/>
              </w:rPr>
              <w:t>23</w:t>
            </w:r>
          </w:p>
        </w:tc>
      </w:tr>
      <w:tr w:rsidR="00ED2699" w:rsidRPr="00ED2699" w:rsidTr="00ED2699">
        <w:tc>
          <w:tcPr>
            <w:tcW w:w="1553"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D2699">
              <w:rPr>
                <w:rFonts w:ascii="Times New Roman" w:eastAsia="TimesNewRomanPSMT" w:hAnsi="Times New Roman" w:cs="Times New Roman"/>
                <w:color w:val="000000"/>
                <w:kern w:val="1"/>
                <w:sz w:val="24"/>
                <w:szCs w:val="24"/>
                <w:lang w:eastAsia="ar-SA"/>
              </w:rPr>
              <w:t>VIII</w:t>
            </w:r>
          </w:p>
        </w:tc>
        <w:tc>
          <w:tcPr>
            <w:tcW w:w="612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ED2699">
              <w:rPr>
                <w:rFonts w:ascii="Times New Roman" w:eastAsia="TimesNewRomanPSMT" w:hAnsi="Times New Roman" w:cs="Times New Roman"/>
                <w:color w:val="000000"/>
                <w:kern w:val="1"/>
                <w:sz w:val="24"/>
                <w:szCs w:val="24"/>
                <w:lang w:eastAsia="ar-SA"/>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D2699">
              <w:rPr>
                <w:rFonts w:ascii="Times New Roman" w:eastAsia="TimesNewRomanPSMT" w:hAnsi="Times New Roman" w:cs="Times New Roman"/>
                <w:kern w:val="1"/>
                <w:sz w:val="24"/>
                <w:szCs w:val="24"/>
                <w:lang w:eastAsia="ar-SA"/>
              </w:rPr>
              <w:t>26</w:t>
            </w:r>
          </w:p>
        </w:tc>
      </w:tr>
      <w:tr w:rsidR="00ED2699" w:rsidRPr="00ED2699" w:rsidTr="00ED2699">
        <w:tc>
          <w:tcPr>
            <w:tcW w:w="1553"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D2699">
              <w:rPr>
                <w:rFonts w:ascii="Times New Roman" w:eastAsia="TimesNewRomanPSMT" w:hAnsi="Times New Roman" w:cs="Times New Roman"/>
                <w:color w:val="000000"/>
                <w:kern w:val="1"/>
                <w:sz w:val="24"/>
                <w:szCs w:val="24"/>
                <w:lang w:eastAsia="ar-SA"/>
              </w:rPr>
              <w:t>IX</w:t>
            </w:r>
          </w:p>
        </w:tc>
        <w:tc>
          <w:tcPr>
            <w:tcW w:w="612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ED2699">
              <w:rPr>
                <w:rFonts w:ascii="Times New Roman" w:eastAsia="TimesNewRomanPSMT" w:hAnsi="Times New Roman" w:cs="Times New Roman"/>
                <w:color w:val="000000"/>
                <w:kern w:val="1"/>
                <w:sz w:val="24"/>
                <w:szCs w:val="24"/>
                <w:lang w:eastAsia="ar-SA"/>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D2699">
              <w:rPr>
                <w:rFonts w:ascii="Times New Roman" w:eastAsia="TimesNewRomanPSMT" w:hAnsi="Times New Roman" w:cs="Times New Roman"/>
                <w:kern w:val="1"/>
                <w:sz w:val="24"/>
                <w:szCs w:val="24"/>
                <w:lang w:eastAsia="ar-SA"/>
              </w:rPr>
              <w:t>27</w:t>
            </w:r>
          </w:p>
        </w:tc>
      </w:tr>
    </w:tbl>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D2699" w:rsidRPr="00ED2699" w:rsidRDefault="00ED2699" w:rsidP="00ED269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eastAsia="ar-SA"/>
        </w:rPr>
      </w:pPr>
      <w:r w:rsidRPr="00ED2699">
        <w:rPr>
          <w:rFonts w:ascii="Times New Roman" w:eastAsia="Arial Unicode MS" w:hAnsi="Times New Roman" w:cs="Times New Roman"/>
          <w:b/>
          <w:bCs/>
          <w:i/>
          <w:iCs/>
          <w:color w:val="000000"/>
          <w:kern w:val="1"/>
          <w:sz w:val="28"/>
          <w:szCs w:val="28"/>
          <w:lang w:eastAsia="ar-SA"/>
        </w:rPr>
        <w:t>I  ОПШТИ ПОДАЦИ О ЈАВНОЈ НАБАВЦИ</w:t>
      </w:r>
    </w:p>
    <w:p w:rsidR="00ED2699" w:rsidRPr="00ED2699" w:rsidRDefault="00ED2699" w:rsidP="00ED269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8"/>
          <w:szCs w:val="28"/>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b/>
          <w:bCs/>
          <w:color w:val="000000"/>
          <w:kern w:val="1"/>
          <w:sz w:val="24"/>
          <w:szCs w:val="24"/>
          <w:lang w:eastAsia="ar-SA"/>
        </w:rPr>
        <w:t>1. Подаци о наручиоцу</w:t>
      </w: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Наручилац: .....................................</w:t>
      </w:r>
      <w:r w:rsidRPr="00ED2699">
        <w:rPr>
          <w:rFonts w:ascii="Times New Roman" w:eastAsia="Arial Unicode MS" w:hAnsi="Times New Roman" w:cs="Times New Roman"/>
          <w:b/>
          <w:iCs/>
          <w:color w:val="000000"/>
          <w:kern w:val="1"/>
          <w:sz w:val="24"/>
          <w:szCs w:val="24"/>
          <w:lang w:eastAsia="ar-SA"/>
        </w:rPr>
        <w:t>Основна школа ''Јован Јовановић Змај''</w:t>
      </w: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ED2699">
        <w:rPr>
          <w:rFonts w:ascii="Times New Roman" w:eastAsia="Arial Unicode MS" w:hAnsi="Times New Roman" w:cs="Times New Roman"/>
          <w:color w:val="000000"/>
          <w:kern w:val="1"/>
          <w:sz w:val="24"/>
          <w:szCs w:val="24"/>
          <w:lang w:val="sr-Cyrl-CS" w:eastAsia="ar-SA"/>
        </w:rPr>
        <w:t>Адреса:</w:t>
      </w:r>
      <w:r w:rsidRPr="00ED2699">
        <w:rPr>
          <w:rFonts w:ascii="Times New Roman" w:eastAsia="Arial Unicode MS" w:hAnsi="Times New Roman" w:cs="Times New Roman"/>
          <w:i/>
          <w:iCs/>
          <w:color w:val="000000"/>
          <w:kern w:val="1"/>
          <w:sz w:val="24"/>
          <w:szCs w:val="24"/>
          <w:lang w:val="sr-Cyrl-CS" w:eastAsia="ar-SA"/>
        </w:rPr>
        <w:t xml:space="preserve"> …........................................</w:t>
      </w:r>
      <w:r w:rsidRPr="00ED2699">
        <w:rPr>
          <w:rFonts w:ascii="Times New Roman" w:eastAsia="Arial Unicode MS" w:hAnsi="Times New Roman" w:cs="Times New Roman"/>
          <w:b/>
          <w:iCs/>
          <w:color w:val="000000"/>
          <w:kern w:val="1"/>
          <w:sz w:val="24"/>
          <w:szCs w:val="24"/>
          <w:lang w:val="sr-Cyrl-CS" w:eastAsia="ar-SA"/>
        </w:rPr>
        <w:t>Ђурђево, Краља Петра I 59</w:t>
      </w:r>
    </w:p>
    <w:p w:rsidR="00ED2699" w:rsidRPr="00ED2699" w:rsidRDefault="00ED2699" w:rsidP="00ED2699">
      <w:pPr>
        <w:suppressAutoHyphens/>
        <w:spacing w:after="0" w:line="100" w:lineRule="atLeast"/>
        <w:jc w:val="both"/>
        <w:rPr>
          <w:rFonts w:ascii="Times New Roman" w:eastAsia="Arial Unicode MS" w:hAnsi="Times New Roman" w:cs="Times New Roman"/>
          <w:b/>
          <w:iCs/>
          <w:color w:val="000000"/>
          <w:kern w:val="1"/>
          <w:sz w:val="24"/>
          <w:szCs w:val="24"/>
          <w:lang w:eastAsia="ar-SA"/>
        </w:rPr>
      </w:pPr>
      <w:r w:rsidRPr="00ED2699">
        <w:rPr>
          <w:rFonts w:ascii="Times New Roman" w:eastAsia="Arial Unicode MS" w:hAnsi="Times New Roman" w:cs="Times New Roman"/>
          <w:color w:val="000000"/>
          <w:kern w:val="1"/>
          <w:sz w:val="24"/>
          <w:szCs w:val="24"/>
          <w:lang w:val="sr-Cyrl-CS" w:eastAsia="ar-SA"/>
        </w:rPr>
        <w:t>Интернет страница:...........</w:t>
      </w:r>
      <w:r w:rsidRPr="00ED2699">
        <w:rPr>
          <w:rFonts w:ascii="Times New Roman" w:eastAsia="Arial Unicode MS" w:hAnsi="Times New Roman" w:cs="Times New Roman"/>
          <w:color w:val="000000"/>
          <w:kern w:val="1"/>
          <w:sz w:val="24"/>
          <w:szCs w:val="24"/>
          <w:lang w:eastAsia="ar-SA"/>
        </w:rPr>
        <w:t>..</w:t>
      </w:r>
      <w:r w:rsidRPr="00ED2699">
        <w:rPr>
          <w:rFonts w:ascii="Times New Roman" w:eastAsia="Arial Unicode MS" w:hAnsi="Times New Roman" w:cs="Times New Roman"/>
          <w:color w:val="000000"/>
          <w:kern w:val="1"/>
          <w:sz w:val="24"/>
          <w:szCs w:val="24"/>
          <w:lang w:val="sr-Cyrl-CS" w:eastAsia="ar-SA"/>
        </w:rPr>
        <w:t>...........</w:t>
      </w:r>
      <w:r w:rsidRPr="00ED2699">
        <w:rPr>
          <w:rFonts w:ascii="Times New Roman" w:eastAsia="Arial Unicode MS" w:hAnsi="Times New Roman" w:cs="Times New Roman"/>
          <w:color w:val="000000"/>
          <w:kern w:val="1"/>
          <w:sz w:val="24"/>
          <w:szCs w:val="24"/>
          <w:lang w:val="ru-RU" w:eastAsia="ar-SA"/>
        </w:rPr>
        <w:t>.</w:t>
      </w:r>
      <w:r w:rsidRPr="00ED2699">
        <w:rPr>
          <w:rFonts w:ascii="Times New Roman" w:eastAsia="Arial Unicode MS" w:hAnsi="Times New Roman" w:cs="Times New Roman"/>
          <w:color w:val="000000"/>
          <w:kern w:val="1"/>
          <w:sz w:val="24"/>
          <w:szCs w:val="24"/>
          <w:lang w:eastAsia="ar-SA"/>
        </w:rPr>
        <w:t xml:space="preserve"> </w:t>
      </w:r>
      <w:hyperlink r:id="rId10" w:history="1">
        <w:r w:rsidRPr="00ED2699">
          <w:rPr>
            <w:rFonts w:ascii="Times New Roman" w:eastAsia="Arial Unicode MS" w:hAnsi="Times New Roman" w:cs="Times New Roman"/>
            <w:b/>
            <w:iCs/>
            <w:color w:val="0000FF"/>
            <w:kern w:val="1"/>
            <w:sz w:val="24"/>
            <w:szCs w:val="24"/>
            <w:u w:val="single"/>
            <w:lang w:eastAsia="ar-SA"/>
          </w:rPr>
          <w:t>www.zmaj.edu.rs</w:t>
        </w:r>
      </w:hyperlink>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Број телефона/факса: ...................... 021/2939033</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 xml:space="preserve">e-mail: ............................................ </w:t>
      </w:r>
      <w:hyperlink r:id="rId11" w:history="1">
        <w:r w:rsidRPr="00ED2699">
          <w:rPr>
            <w:rFonts w:ascii="Times New Roman" w:eastAsia="Arial Unicode MS" w:hAnsi="Times New Roman" w:cs="Times New Roman"/>
            <w:iCs/>
            <w:color w:val="0000FF"/>
            <w:kern w:val="1"/>
            <w:sz w:val="24"/>
            <w:szCs w:val="24"/>
            <w:u w:val="single"/>
            <w:lang w:eastAsia="ar-SA"/>
          </w:rPr>
          <w:t>zmaj.djurdjevo@gmail.com</w:t>
        </w:r>
      </w:hyperlink>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b/>
          <w:bCs/>
          <w:color w:val="000000"/>
          <w:kern w:val="1"/>
          <w:sz w:val="24"/>
          <w:szCs w:val="24"/>
          <w:lang w:eastAsia="ar-SA"/>
        </w:rPr>
        <w:t>2. Врста поступка јавне набавке</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b/>
          <w:bCs/>
          <w:color w:val="000000"/>
          <w:kern w:val="1"/>
          <w:sz w:val="24"/>
          <w:szCs w:val="24"/>
          <w:lang w:eastAsia="ar-SA"/>
        </w:rPr>
        <w:t>3. Предмет јавне набавке</w:t>
      </w: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Предмет јавне набавке број 1.1.2.</w:t>
      </w:r>
      <w:r w:rsidRPr="00ED2699">
        <w:rPr>
          <w:rFonts w:ascii="Times New Roman" w:eastAsia="Arial Unicode MS" w:hAnsi="Times New Roman" w:cs="Times New Roman"/>
          <w:i/>
          <w:iCs/>
          <w:color w:val="000000"/>
          <w:kern w:val="1"/>
          <w:sz w:val="24"/>
          <w:szCs w:val="24"/>
          <w:lang w:eastAsia="ar-SA"/>
        </w:rPr>
        <w:t xml:space="preserve"> </w:t>
      </w:r>
      <w:r w:rsidRPr="00ED2699">
        <w:rPr>
          <w:rFonts w:ascii="Times New Roman" w:eastAsia="Arial Unicode MS" w:hAnsi="Times New Roman" w:cs="Times New Roman"/>
          <w:color w:val="000000"/>
          <w:kern w:val="1"/>
          <w:sz w:val="24"/>
          <w:szCs w:val="24"/>
          <w:lang w:eastAsia="ar-SA"/>
        </w:rPr>
        <w:t>су добра</w:t>
      </w:r>
      <w:r w:rsidRPr="00ED2699">
        <w:rPr>
          <w:rFonts w:ascii="Times New Roman" w:eastAsia="Arial Unicode MS" w:hAnsi="Times New Roman" w:cs="Times New Roman"/>
          <w:b/>
          <w:color w:val="000000"/>
          <w:kern w:val="1"/>
          <w:sz w:val="24"/>
          <w:szCs w:val="24"/>
          <w:lang w:eastAsia="ar-SA"/>
        </w:rPr>
        <w:t xml:space="preserve"> – </w:t>
      </w:r>
      <w:r w:rsidRPr="00ED2699">
        <w:rPr>
          <w:rFonts w:ascii="Times New Roman" w:eastAsia="Arial Unicode MS" w:hAnsi="Times New Roman" w:cs="Times New Roman"/>
          <w:b/>
          <w:color w:val="000000"/>
          <w:kern w:val="1"/>
          <w:sz w:val="24"/>
          <w:szCs w:val="24"/>
          <w:lang w:val="sr-Cyrl-RS" w:eastAsia="ar-SA"/>
        </w:rPr>
        <w:t>набавка</w:t>
      </w:r>
      <w:r w:rsidRPr="00ED2699">
        <w:rPr>
          <w:rFonts w:ascii="Times New Roman" w:eastAsia="Arial Unicode MS" w:hAnsi="Times New Roman" w:cs="Times New Roman"/>
          <w:b/>
          <w:color w:val="000000"/>
          <w:kern w:val="1"/>
          <w:sz w:val="24"/>
          <w:szCs w:val="24"/>
          <w:lang w:eastAsia="ar-SA"/>
        </w:rPr>
        <w:t xml:space="preserve"> ужине ученицима, </w:t>
      </w:r>
      <w:r w:rsidRPr="00ED2699">
        <w:rPr>
          <w:rFonts w:ascii="Times New Roman" w:eastAsia="Arial Unicode MS" w:hAnsi="Times New Roman" w:cs="Times New Roman"/>
          <w:color w:val="000000"/>
          <w:kern w:val="1"/>
          <w:sz w:val="24"/>
          <w:szCs w:val="24"/>
          <w:lang w:eastAsia="ar-SA"/>
        </w:rPr>
        <w:t>у периоду март 201</w:t>
      </w:r>
      <w:r w:rsidR="00E455FB">
        <w:rPr>
          <w:rFonts w:ascii="Times New Roman" w:eastAsia="Arial Unicode MS" w:hAnsi="Times New Roman" w:cs="Times New Roman"/>
          <w:color w:val="000000"/>
          <w:kern w:val="1"/>
          <w:sz w:val="24"/>
          <w:szCs w:val="24"/>
          <w:lang w:val="sr-Cyrl-RS" w:eastAsia="ar-SA"/>
        </w:rPr>
        <w:t>9</w:t>
      </w:r>
      <w:r w:rsidRPr="00ED2699">
        <w:rPr>
          <w:rFonts w:ascii="Times New Roman" w:eastAsia="Arial Unicode MS" w:hAnsi="Times New Roman" w:cs="Times New Roman"/>
          <w:color w:val="000000"/>
          <w:kern w:val="1"/>
          <w:sz w:val="24"/>
          <w:szCs w:val="24"/>
          <w:lang w:eastAsia="ar-SA"/>
        </w:rPr>
        <w:t>. – фебруар 20</w:t>
      </w:r>
      <w:r w:rsidR="00E455FB">
        <w:rPr>
          <w:rFonts w:ascii="Times New Roman" w:eastAsia="Arial Unicode MS" w:hAnsi="Times New Roman" w:cs="Times New Roman"/>
          <w:color w:val="000000"/>
          <w:kern w:val="1"/>
          <w:sz w:val="24"/>
          <w:szCs w:val="24"/>
          <w:lang w:val="sr-Cyrl-RS" w:eastAsia="ar-SA"/>
        </w:rPr>
        <w:t>20</w:t>
      </w:r>
      <w:r w:rsidRPr="00ED2699">
        <w:rPr>
          <w:rFonts w:ascii="Times New Roman" w:eastAsia="Arial Unicode MS" w:hAnsi="Times New Roman" w:cs="Times New Roman"/>
          <w:color w:val="000000"/>
          <w:kern w:val="1"/>
          <w:sz w:val="24"/>
          <w:szCs w:val="24"/>
          <w:lang w:eastAsia="ar-SA"/>
        </w:rPr>
        <w:t>. године</w:t>
      </w:r>
      <w:r w:rsidRPr="00ED2699">
        <w:rPr>
          <w:rFonts w:ascii="Times New Roman" w:eastAsia="Arial Unicode MS" w:hAnsi="Times New Roman" w:cs="Times New Roman"/>
          <w:b/>
          <w:color w:val="000000"/>
          <w:kern w:val="1"/>
          <w:sz w:val="24"/>
          <w:szCs w:val="24"/>
          <w:lang w:eastAsia="ar-SA"/>
        </w:rPr>
        <w:t>.</w:t>
      </w: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ED2699">
        <w:rPr>
          <w:rFonts w:ascii="Times New Roman" w:eastAsia="Arial Unicode MS" w:hAnsi="Times New Roman" w:cs="Times New Roman"/>
          <w:b/>
          <w:color w:val="000000"/>
          <w:kern w:val="1"/>
          <w:sz w:val="24"/>
          <w:szCs w:val="24"/>
          <w:lang w:eastAsia="ar-SA"/>
        </w:rPr>
        <w:t>4. Циљ поступка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Поступак јавне набавке се спроводи ради закључења уговора о јавној набавци.</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b/>
          <w:bCs/>
          <w:color w:val="000000"/>
          <w:kern w:val="1"/>
          <w:sz w:val="24"/>
          <w:szCs w:val="24"/>
          <w:lang w:eastAsia="ar-SA"/>
        </w:rPr>
        <w:t xml:space="preserve">4. Контакт особа </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Лице за контакт: секретар школе Александар Радић</w:t>
      </w:r>
    </w:p>
    <w:p w:rsidR="00ED2699" w:rsidRPr="00ED2699" w:rsidRDefault="00ED2699" w:rsidP="00ED2699">
      <w:pPr>
        <w:suppressAutoHyphens/>
        <w:spacing w:after="0" w:line="100" w:lineRule="atLeast"/>
        <w:jc w:val="both"/>
        <w:rPr>
          <w:rFonts w:ascii="Times New Roman" w:eastAsia="Arial Unicode MS" w:hAnsi="Times New Roman" w:cs="Times New Roman"/>
          <w:bCs/>
          <w:kern w:val="1"/>
          <w:sz w:val="24"/>
          <w:szCs w:val="24"/>
          <w:lang w:eastAsia="ar-SA"/>
        </w:rPr>
      </w:pPr>
      <w:r w:rsidRPr="00ED2699">
        <w:rPr>
          <w:rFonts w:ascii="Times New Roman" w:eastAsia="Arial Unicode MS" w:hAnsi="Times New Roman" w:cs="Times New Roman"/>
          <w:color w:val="000000"/>
          <w:kern w:val="1"/>
          <w:sz w:val="24"/>
          <w:szCs w:val="24"/>
          <w:lang w:val="sr-Cyrl-CS" w:eastAsia="ar-SA"/>
        </w:rPr>
        <w:t xml:space="preserve">Е - mail адреса и број </w:t>
      </w:r>
      <w:r w:rsidRPr="00ED2699">
        <w:rPr>
          <w:rFonts w:ascii="Times New Roman" w:eastAsia="Arial Unicode MS" w:hAnsi="Times New Roman" w:cs="Times New Roman"/>
          <w:kern w:val="1"/>
          <w:sz w:val="24"/>
          <w:szCs w:val="24"/>
          <w:lang w:val="sr-Cyrl-CS" w:eastAsia="ar-SA"/>
        </w:rPr>
        <w:t xml:space="preserve">факса: </w:t>
      </w:r>
      <w:hyperlink r:id="rId12" w:history="1">
        <w:r w:rsidRPr="00ED2699">
          <w:rPr>
            <w:rFonts w:ascii="Times New Roman" w:eastAsia="Arial Unicode MS" w:hAnsi="Times New Roman" w:cs="Times New Roman"/>
            <w:color w:val="0000FF"/>
            <w:kern w:val="1"/>
            <w:sz w:val="24"/>
            <w:szCs w:val="24"/>
            <w:u w:val="single"/>
            <w:lang w:val="sr-Cyrl-CS" w:eastAsia="ar-SA"/>
          </w:rPr>
          <w:t>zmaj.djurdjevo@gmail.com</w:t>
        </w:r>
      </w:hyperlink>
      <w:r w:rsidRPr="00ED2699">
        <w:rPr>
          <w:rFonts w:ascii="Times New Roman" w:eastAsia="Arial Unicode MS" w:hAnsi="Times New Roman" w:cs="Times New Roman"/>
          <w:kern w:val="1"/>
          <w:sz w:val="24"/>
          <w:szCs w:val="24"/>
          <w:lang w:val="sr-Cyrl-CS" w:eastAsia="ar-SA"/>
        </w:rPr>
        <w:t xml:space="preserve">, </w:t>
      </w:r>
      <w:r w:rsidRPr="00ED2699">
        <w:rPr>
          <w:rFonts w:ascii="Times New Roman" w:eastAsia="Arial Unicode MS" w:hAnsi="Times New Roman" w:cs="Times New Roman"/>
          <w:kern w:val="1"/>
          <w:sz w:val="24"/>
          <w:szCs w:val="24"/>
          <w:lang w:eastAsia="ar-SA"/>
        </w:rPr>
        <w:t>021/</w:t>
      </w:r>
      <w:r w:rsidR="003473A4">
        <w:rPr>
          <w:rFonts w:ascii="Times New Roman" w:eastAsia="Arial Unicode MS" w:hAnsi="Times New Roman" w:cs="Times New Roman"/>
          <w:kern w:val="1"/>
          <w:sz w:val="24"/>
          <w:szCs w:val="24"/>
          <w:lang w:eastAsia="ar-SA"/>
        </w:rPr>
        <w:t>2939</w:t>
      </w:r>
      <w:r w:rsidRPr="00ED2699">
        <w:rPr>
          <w:rFonts w:ascii="Times New Roman" w:eastAsia="Arial Unicode MS" w:hAnsi="Times New Roman" w:cs="Times New Roman"/>
          <w:kern w:val="1"/>
          <w:sz w:val="24"/>
          <w:szCs w:val="24"/>
          <w:lang w:eastAsia="ar-SA"/>
        </w:rPr>
        <w:t xml:space="preserve">033 </w:t>
      </w:r>
    </w:p>
    <w:p w:rsidR="00ED2699" w:rsidRPr="00ED2699" w:rsidRDefault="00ED2699" w:rsidP="00ED2699">
      <w:pPr>
        <w:suppressAutoHyphens/>
        <w:spacing w:after="0" w:line="100" w:lineRule="atLeast"/>
        <w:jc w:val="both"/>
        <w:rPr>
          <w:rFonts w:ascii="Times New Roman" w:eastAsia="Arial Unicode MS" w:hAnsi="Times New Roman" w:cs="Times New Roman"/>
          <w:bCs/>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r w:rsidRPr="00ED2699">
        <w:rPr>
          <w:rFonts w:ascii="Times New Roman" w:eastAsia="Arial Unicode MS" w:hAnsi="Times New Roman" w:cs="Times New Roman"/>
          <w:b/>
          <w:bCs/>
          <w:i/>
          <w:iCs/>
          <w:color w:val="000000"/>
          <w:kern w:val="1"/>
          <w:sz w:val="28"/>
          <w:szCs w:val="28"/>
          <w:lang w:eastAsia="ar-SA"/>
        </w:rPr>
        <w:t>II</w:t>
      </w:r>
      <w:r w:rsidRPr="00ED2699">
        <w:rPr>
          <w:rFonts w:ascii="Times New Roman" w:eastAsia="Arial Unicode MS" w:hAnsi="Times New Roman" w:cs="Times New Roman"/>
          <w:b/>
          <w:bCs/>
          <w:i/>
          <w:iCs/>
          <w:color w:val="000000"/>
          <w:kern w:val="1"/>
          <w:sz w:val="28"/>
          <w:szCs w:val="28"/>
          <w:lang w:val="sr-Cyrl-CS" w:eastAsia="ar-SA"/>
        </w:rPr>
        <w:t xml:space="preserve">  ПОДАЦИ О ПРЕДМЕТУ ЈАВНЕ НАБАВКЕ</w:t>
      </w:r>
    </w:p>
    <w:p w:rsidR="00ED2699" w:rsidRPr="00ED2699" w:rsidRDefault="00ED2699" w:rsidP="00ED269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8"/>
          <w:szCs w:val="28"/>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8"/>
          <w:szCs w:val="28"/>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b/>
          <w:bCs/>
          <w:color w:val="000000"/>
          <w:kern w:val="1"/>
          <w:sz w:val="24"/>
          <w:szCs w:val="24"/>
          <w:lang w:val="sr-Cyrl-CS" w:eastAsia="ar-SA"/>
        </w:rPr>
        <w:t>1. Предмет јавне набавке</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Предмет јавне набавке бр</w:t>
      </w:r>
      <w:r w:rsidRPr="00ED2699">
        <w:rPr>
          <w:rFonts w:ascii="Times New Roman" w:eastAsia="Arial Unicode MS" w:hAnsi="Times New Roman" w:cs="Times New Roman"/>
          <w:color w:val="000000"/>
          <w:kern w:val="1"/>
          <w:sz w:val="24"/>
          <w:szCs w:val="24"/>
          <w:lang w:val="ru-RU" w:eastAsia="ar-SA"/>
        </w:rPr>
        <w:t xml:space="preserve">ој </w:t>
      </w:r>
      <w:r w:rsidRPr="00ED2699">
        <w:rPr>
          <w:rFonts w:ascii="Times New Roman" w:eastAsia="Arial Unicode MS" w:hAnsi="Times New Roman" w:cs="Times New Roman"/>
          <w:color w:val="000000"/>
          <w:kern w:val="1"/>
          <w:sz w:val="24"/>
          <w:szCs w:val="24"/>
          <w:lang w:val="sr-Cyrl-CS" w:eastAsia="ar-SA"/>
        </w:rPr>
        <w:t>1.1.2.</w:t>
      </w:r>
      <w:r w:rsidRPr="00ED2699">
        <w:rPr>
          <w:rFonts w:ascii="Times New Roman" w:eastAsia="Arial Unicode MS" w:hAnsi="Times New Roman" w:cs="Times New Roman"/>
          <w:i/>
          <w:iCs/>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sr-Cyrl-CS" w:eastAsia="ar-SA"/>
        </w:rPr>
        <w:t>су добра</w:t>
      </w:r>
      <w:r w:rsidRPr="00ED2699">
        <w:rPr>
          <w:rFonts w:ascii="Times New Roman" w:eastAsia="Arial Unicode MS" w:hAnsi="Times New Roman" w:cs="Times New Roman"/>
          <w:i/>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ru-RU" w:eastAsia="ar-SA"/>
        </w:rPr>
        <w:t xml:space="preserve"> набавка ужине ученицима </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2. Назив и ознака из општег речника набавки</w:t>
      </w:r>
    </w:p>
    <w:p w:rsidR="00ED2699" w:rsidRPr="00ED2699" w:rsidRDefault="00ED2699" w:rsidP="00ED269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15000000 – храна, пиће, дуван и сродни производи</w:t>
      </w:r>
    </w:p>
    <w:p w:rsidR="00ED2699" w:rsidRPr="00ED2699" w:rsidRDefault="00ED2699" w:rsidP="00ED269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3473A4" w:rsidRPr="00ED2699" w:rsidRDefault="003473A4" w:rsidP="003473A4">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r w:rsidRPr="00ED2699">
        <w:rPr>
          <w:rFonts w:ascii="Times New Roman" w:eastAsia="Arial Unicode MS" w:hAnsi="Times New Roman" w:cs="Times New Roman"/>
          <w:b/>
          <w:bCs/>
          <w:i/>
          <w:iCs/>
          <w:color w:val="000000"/>
          <w:kern w:val="1"/>
          <w:sz w:val="28"/>
          <w:szCs w:val="28"/>
          <w:lang w:eastAsia="ar-SA"/>
        </w:rPr>
        <w:t>III</w:t>
      </w:r>
      <w:r w:rsidRPr="00ED2699">
        <w:rPr>
          <w:rFonts w:ascii="Times New Roman" w:eastAsia="Arial Unicode MS" w:hAnsi="Times New Roman" w:cs="Times New Roman"/>
          <w:b/>
          <w:bCs/>
          <w:i/>
          <w:iCs/>
          <w:color w:val="000000"/>
          <w:kern w:val="1"/>
          <w:sz w:val="28"/>
          <w:szCs w:val="28"/>
          <w:lang w:val="sr-Cyrl-CS" w:eastAsia="ar-SA"/>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473A4" w:rsidRPr="00ED2699" w:rsidRDefault="003473A4" w:rsidP="003473A4">
      <w:pPr>
        <w:suppressAutoHyphens/>
        <w:spacing w:after="0" w:line="240" w:lineRule="auto"/>
        <w:jc w:val="both"/>
        <w:rPr>
          <w:rFonts w:ascii="Times New Roman" w:eastAsia="Arial Unicode MS" w:hAnsi="Times New Roman" w:cs="Times New Roman"/>
          <w:b/>
          <w:color w:val="000000"/>
          <w:kern w:val="1"/>
          <w:sz w:val="24"/>
          <w:szCs w:val="24"/>
          <w:lang w:val="sr-Cyrl-CS" w:eastAsia="ar-SA"/>
        </w:rPr>
      </w:pPr>
    </w:p>
    <w:p w:rsidR="003473A4" w:rsidRPr="00ED2699" w:rsidRDefault="003473A4" w:rsidP="003473A4">
      <w:p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1.</w:t>
      </w:r>
      <w:r w:rsidRPr="00ED2699">
        <w:rPr>
          <w:rFonts w:ascii="Times New Roman" w:eastAsia="Arial Unicode MS" w:hAnsi="Times New Roman" w:cs="Times New Roman"/>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sr-Cyrl-CS" w:eastAsia="ar-SA"/>
        </w:rPr>
        <w:tab/>
        <w:t>Добра (ужина за ученике школе) која су предмет јавне набавке користиће се за потребе исхране ученика који похађају Основну школу</w:t>
      </w:r>
      <w:r w:rsidRPr="00ED2699">
        <w:rPr>
          <w:rFonts w:ascii="Times New Roman" w:eastAsia="Arial Unicode MS" w:hAnsi="Times New Roman" w:cs="Times New Roman"/>
          <w:color w:val="000000"/>
          <w:kern w:val="1"/>
          <w:sz w:val="24"/>
          <w:szCs w:val="24"/>
          <w:lang w:val="sr-Latn-CS" w:eastAsia="ar-SA"/>
        </w:rPr>
        <w:t xml:space="preserve"> </w:t>
      </w:r>
      <w:r w:rsidRPr="00ED2699">
        <w:rPr>
          <w:rFonts w:ascii="Times New Roman" w:eastAsia="Arial Unicode MS" w:hAnsi="Times New Roman" w:cs="Times New Roman"/>
          <w:color w:val="000000"/>
          <w:kern w:val="1"/>
          <w:sz w:val="24"/>
          <w:szCs w:val="24"/>
          <w:lang w:val="sr-Cyrl-CS" w:eastAsia="ar-SA"/>
        </w:rPr>
        <w:t>''Јован Јовановић Змај''</w:t>
      </w:r>
      <w:r w:rsidRPr="00ED2699">
        <w:rPr>
          <w:rFonts w:ascii="Times New Roman" w:eastAsia="Arial Unicode MS" w:hAnsi="Times New Roman" w:cs="Times New Roman"/>
          <w:color w:val="000000"/>
          <w:kern w:val="1"/>
          <w:sz w:val="24"/>
          <w:szCs w:val="24"/>
          <w:lang w:val="sr-Latn-CS" w:eastAsia="ar-SA"/>
        </w:rPr>
        <w:t xml:space="preserve"> </w:t>
      </w:r>
      <w:r w:rsidRPr="00ED2699">
        <w:rPr>
          <w:rFonts w:ascii="Times New Roman" w:eastAsia="Arial Unicode MS" w:hAnsi="Times New Roman" w:cs="Times New Roman"/>
          <w:color w:val="000000"/>
          <w:kern w:val="1"/>
          <w:sz w:val="24"/>
          <w:szCs w:val="24"/>
          <w:lang w:val="sr-Cyrl-CS" w:eastAsia="ar-SA"/>
        </w:rPr>
        <w:t xml:space="preserve">у Ђурђеву (у даљем тексту: Школа) у објекту Школе у улици Краља Петра </w:t>
      </w:r>
      <w:r w:rsidRPr="00ED2699">
        <w:rPr>
          <w:rFonts w:ascii="Times New Roman" w:eastAsia="Arial Unicode MS" w:hAnsi="Times New Roman" w:cs="Times New Roman"/>
          <w:color w:val="000000"/>
          <w:kern w:val="1"/>
          <w:sz w:val="24"/>
          <w:szCs w:val="24"/>
          <w:lang w:eastAsia="ar-SA"/>
        </w:rPr>
        <w:t>I</w:t>
      </w:r>
      <w:r w:rsidRPr="00ED2699">
        <w:rPr>
          <w:rFonts w:ascii="Times New Roman" w:eastAsia="Arial Unicode MS" w:hAnsi="Times New Roman" w:cs="Times New Roman"/>
          <w:color w:val="000000"/>
          <w:kern w:val="1"/>
          <w:sz w:val="24"/>
          <w:szCs w:val="24"/>
          <w:lang w:val="sr-Cyrl-CS" w:eastAsia="ar-SA"/>
        </w:rPr>
        <w:t xml:space="preserve"> број 59.</w:t>
      </w:r>
    </w:p>
    <w:p w:rsidR="003473A4" w:rsidRPr="00ED2699" w:rsidRDefault="003473A4" w:rsidP="003473A4">
      <w:pPr>
        <w:suppressAutoHyphens/>
        <w:spacing w:after="0" w:line="240" w:lineRule="auto"/>
        <w:jc w:val="both"/>
        <w:rPr>
          <w:rFonts w:ascii="Times New Roman" w:eastAsia="Arial Unicode MS" w:hAnsi="Times New Roman" w:cs="Times New Roman"/>
          <w:color w:val="000000"/>
          <w:kern w:val="1"/>
          <w:sz w:val="24"/>
          <w:szCs w:val="24"/>
          <w:lang w:val="sr-Cyrl-CS" w:eastAsia="ar-SA"/>
        </w:rPr>
      </w:pPr>
    </w:p>
    <w:p w:rsidR="003473A4" w:rsidRPr="00ED2699" w:rsidRDefault="003473A4" w:rsidP="003473A4">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2.</w:t>
      </w:r>
      <w:r w:rsidRPr="00ED2699">
        <w:rPr>
          <w:rFonts w:ascii="Times New Roman" w:eastAsia="Arial Unicode MS" w:hAnsi="Times New Roman" w:cs="Times New Roman"/>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sr-Cyrl-CS" w:eastAsia="ar-SA"/>
        </w:rPr>
        <w:tab/>
        <w:t>Добра морају бити произведена према важећим стандардима за ту врсту хране.</w:t>
      </w:r>
    </w:p>
    <w:p w:rsidR="003473A4" w:rsidRPr="00ED2699" w:rsidRDefault="003473A4" w:rsidP="003473A4">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3473A4" w:rsidRPr="00ED2699" w:rsidRDefault="003473A4" w:rsidP="003473A4">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3.</w:t>
      </w:r>
      <w:r w:rsidRPr="00ED2699">
        <w:rPr>
          <w:rFonts w:ascii="Times New Roman" w:eastAsia="Arial Unicode MS" w:hAnsi="Times New Roman" w:cs="Times New Roman"/>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sr-Cyrl-CS" w:eastAsia="ar-SA"/>
        </w:rPr>
        <w:tab/>
        <w:t>Наведена добра морају да задовоље све услове у погледу квалитета.</w:t>
      </w:r>
    </w:p>
    <w:p w:rsidR="003473A4" w:rsidRPr="00ED2699" w:rsidRDefault="003473A4" w:rsidP="003473A4">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3473A4" w:rsidRPr="00ED2699" w:rsidRDefault="003473A4" w:rsidP="003473A4">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4.</w:t>
      </w:r>
      <w:r w:rsidRPr="00ED2699">
        <w:rPr>
          <w:rFonts w:ascii="Times New Roman" w:eastAsia="Arial Unicode MS" w:hAnsi="Times New Roman" w:cs="Times New Roman"/>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sr-Cyrl-CS" w:eastAsia="ar-SA"/>
        </w:rPr>
        <w:tab/>
        <w:t>Понуђач је у обавези да захтевану количину обезбеди сукцесивно, сваког наставног дана од 01.03.201</w:t>
      </w:r>
      <w:r w:rsidR="00E455FB">
        <w:rPr>
          <w:rFonts w:ascii="Times New Roman" w:eastAsia="Arial Unicode MS" w:hAnsi="Times New Roman" w:cs="Times New Roman"/>
          <w:color w:val="000000"/>
          <w:kern w:val="1"/>
          <w:sz w:val="24"/>
          <w:szCs w:val="24"/>
          <w:lang w:val="sr-Cyrl-RS" w:eastAsia="ar-SA"/>
        </w:rPr>
        <w:t>9</w:t>
      </w:r>
      <w:r w:rsidRPr="00ED2699">
        <w:rPr>
          <w:rFonts w:ascii="Times New Roman" w:eastAsia="Arial Unicode MS" w:hAnsi="Times New Roman" w:cs="Times New Roman"/>
          <w:color w:val="000000"/>
          <w:kern w:val="1"/>
          <w:sz w:val="24"/>
          <w:szCs w:val="24"/>
          <w:lang w:val="sr-Cyrl-CS" w:eastAsia="ar-SA"/>
        </w:rPr>
        <w:t>. до 2</w:t>
      </w:r>
      <w:r w:rsidR="00E455FB">
        <w:rPr>
          <w:rFonts w:ascii="Times New Roman" w:eastAsia="Arial Unicode MS" w:hAnsi="Times New Roman" w:cs="Times New Roman"/>
          <w:color w:val="000000"/>
          <w:kern w:val="1"/>
          <w:sz w:val="24"/>
          <w:szCs w:val="24"/>
          <w:lang w:val="sr-Cyrl-CS" w:eastAsia="ar-SA"/>
        </w:rPr>
        <w:t>9</w:t>
      </w:r>
      <w:r w:rsidRPr="00ED2699">
        <w:rPr>
          <w:rFonts w:ascii="Times New Roman" w:eastAsia="Arial Unicode MS" w:hAnsi="Times New Roman" w:cs="Times New Roman"/>
          <w:color w:val="000000"/>
          <w:kern w:val="1"/>
          <w:sz w:val="24"/>
          <w:szCs w:val="24"/>
          <w:lang w:val="sr-Cyrl-CS" w:eastAsia="ar-SA"/>
        </w:rPr>
        <w:t>.02.20</w:t>
      </w:r>
      <w:r w:rsidR="00E455FB">
        <w:rPr>
          <w:rFonts w:ascii="Times New Roman" w:eastAsia="Arial Unicode MS" w:hAnsi="Times New Roman" w:cs="Times New Roman"/>
          <w:color w:val="000000"/>
          <w:kern w:val="1"/>
          <w:sz w:val="24"/>
          <w:szCs w:val="24"/>
          <w:lang w:val="sr-Cyrl-CS" w:eastAsia="ar-SA"/>
        </w:rPr>
        <w:t>20</w:t>
      </w:r>
      <w:r w:rsidRPr="00ED2699">
        <w:rPr>
          <w:rFonts w:ascii="Times New Roman" w:eastAsia="Arial Unicode MS" w:hAnsi="Times New Roman" w:cs="Times New Roman"/>
          <w:color w:val="000000"/>
          <w:kern w:val="1"/>
          <w:sz w:val="24"/>
          <w:szCs w:val="24"/>
          <w:lang w:val="sr-Cyrl-CS" w:eastAsia="ar-SA"/>
        </w:rPr>
        <w:t>. године, у 8</w:t>
      </w:r>
      <w:r w:rsidRPr="00ED2699">
        <w:rPr>
          <w:rFonts w:ascii="Times New Roman" w:eastAsia="Arial Unicode MS" w:hAnsi="Times New Roman" w:cs="Times New Roman"/>
          <w:color w:val="000000"/>
          <w:kern w:val="1"/>
          <w:sz w:val="24"/>
          <w:szCs w:val="24"/>
          <w:vertAlign w:val="superscript"/>
          <w:lang w:val="sr-Cyrl-CS" w:eastAsia="ar-SA"/>
        </w:rPr>
        <w:t xml:space="preserve">00 </w:t>
      </w:r>
      <w:r w:rsidRPr="00ED2699">
        <w:rPr>
          <w:rFonts w:ascii="Times New Roman" w:eastAsia="Arial Unicode MS" w:hAnsi="Times New Roman" w:cs="Times New Roman"/>
          <w:color w:val="000000"/>
          <w:kern w:val="1"/>
          <w:sz w:val="24"/>
          <w:szCs w:val="24"/>
          <w:lang w:val="sr-Cyrl-CS" w:eastAsia="ar-SA"/>
        </w:rPr>
        <w:t>сати за преподневну, односно 14</w:t>
      </w:r>
      <w:r w:rsidRPr="00ED2699">
        <w:rPr>
          <w:rFonts w:ascii="Times New Roman" w:eastAsia="Arial Unicode MS" w:hAnsi="Times New Roman" w:cs="Times New Roman"/>
          <w:color w:val="000000"/>
          <w:kern w:val="1"/>
          <w:sz w:val="24"/>
          <w:szCs w:val="24"/>
          <w:vertAlign w:val="superscript"/>
          <w:lang w:val="sr-Cyrl-CS" w:eastAsia="ar-SA"/>
        </w:rPr>
        <w:t xml:space="preserve">00 </w:t>
      </w:r>
      <w:r w:rsidRPr="00ED2699">
        <w:rPr>
          <w:rFonts w:ascii="Times New Roman" w:eastAsia="Arial Unicode MS" w:hAnsi="Times New Roman" w:cs="Times New Roman"/>
          <w:color w:val="000000"/>
          <w:kern w:val="1"/>
          <w:sz w:val="24"/>
          <w:szCs w:val="24"/>
          <w:lang w:val="sr-Cyrl-CS" w:eastAsia="ar-SA"/>
        </w:rPr>
        <w:t>за поподневну смену.</w:t>
      </w:r>
    </w:p>
    <w:p w:rsidR="003473A4" w:rsidRPr="00ED2699" w:rsidRDefault="003473A4" w:rsidP="003473A4">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3473A4" w:rsidRPr="00ED2699" w:rsidRDefault="003473A4" w:rsidP="003473A4">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5.</w:t>
      </w:r>
      <w:r w:rsidRPr="00ED2699">
        <w:rPr>
          <w:rFonts w:ascii="Times New Roman" w:eastAsia="Arial Unicode MS" w:hAnsi="Times New Roman" w:cs="Times New Roman"/>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sr-Cyrl-CS" w:eastAsia="ar-SA"/>
        </w:rPr>
        <w:tab/>
        <w:t>Понуда се даје за следеће производе који се испоручују, по ученику, у току сваког месеца:</w:t>
      </w:r>
    </w:p>
    <w:p w:rsidR="003473A4" w:rsidRPr="00ED2699" w:rsidRDefault="003473A4" w:rsidP="003473A4">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tbl>
      <w:tblPr>
        <w:tblW w:w="9102" w:type="dxa"/>
        <w:tblLayout w:type="fixed"/>
        <w:tblCellMar>
          <w:left w:w="30" w:type="dxa"/>
          <w:right w:w="30" w:type="dxa"/>
        </w:tblCellMar>
        <w:tblLook w:val="0000" w:firstRow="0" w:lastRow="0" w:firstColumn="0" w:lastColumn="0" w:noHBand="0" w:noVBand="0"/>
      </w:tblPr>
      <w:tblGrid>
        <w:gridCol w:w="398"/>
        <w:gridCol w:w="6720"/>
        <w:gridCol w:w="850"/>
        <w:gridCol w:w="1134"/>
      </w:tblGrid>
      <w:tr w:rsidR="003473A4" w:rsidRPr="00ED2699" w:rsidTr="003473A4">
        <w:trPr>
          <w:trHeight w:val="247"/>
        </w:trPr>
        <w:tc>
          <w:tcPr>
            <w:tcW w:w="398" w:type="dxa"/>
            <w:tcBorders>
              <w:top w:val="single" w:sz="6" w:space="0" w:color="000000"/>
              <w:left w:val="single" w:sz="6" w:space="0" w:color="000000"/>
              <w:bottom w:val="single" w:sz="6" w:space="0" w:color="000000"/>
              <w:right w:val="single" w:sz="6" w:space="0" w:color="000000"/>
            </w:tcBorders>
            <w:shd w:val="clear" w:color="auto" w:fill="auto"/>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0"/>
                <w:szCs w:val="20"/>
                <w:lang w:val="sr-Cyrl-CS" w:eastAsia="ar-SA"/>
              </w:rPr>
            </w:pPr>
          </w:p>
        </w:tc>
        <w:tc>
          <w:tcPr>
            <w:tcW w:w="6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0"/>
                <w:szCs w:val="20"/>
                <w:lang w:val="sr-Cyrl-CS" w:eastAsia="ar-SA"/>
              </w:rPr>
            </w:pPr>
            <w:r w:rsidRPr="00ED2699">
              <w:rPr>
                <w:rFonts w:ascii="Times New Roman" w:eastAsia="Arial Unicode MS" w:hAnsi="Times New Roman" w:cs="Times New Roman"/>
                <w:b/>
                <w:bCs/>
                <w:color w:val="000000"/>
                <w:kern w:val="1"/>
                <w:sz w:val="20"/>
                <w:szCs w:val="20"/>
                <w:lang w:val="sr-Cyrl-CS" w:eastAsia="ar-SA"/>
              </w:rPr>
              <w:t>Назив добра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0"/>
                <w:szCs w:val="20"/>
                <w:lang w:eastAsia="ar-SA"/>
              </w:rPr>
            </w:pPr>
            <w:r w:rsidRPr="00ED2699">
              <w:rPr>
                <w:rFonts w:ascii="Times New Roman" w:eastAsia="Arial Unicode MS" w:hAnsi="Times New Roman" w:cs="Times New Roman"/>
                <w:b/>
                <w:bCs/>
                <w:color w:val="000000"/>
                <w:kern w:val="1"/>
                <w:sz w:val="20"/>
                <w:szCs w:val="20"/>
                <w:lang w:eastAsia="ar-SA"/>
              </w:rPr>
              <w:t>J.M.</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0"/>
                <w:szCs w:val="20"/>
                <w:lang w:eastAsia="ar-SA"/>
              </w:rPr>
            </w:pPr>
            <w:r w:rsidRPr="00ED2699">
              <w:rPr>
                <w:rFonts w:ascii="Times New Roman" w:eastAsia="Arial Unicode MS" w:hAnsi="Times New Roman" w:cs="Times New Roman"/>
                <w:b/>
                <w:bCs/>
                <w:color w:val="000000"/>
                <w:kern w:val="1"/>
                <w:sz w:val="20"/>
                <w:szCs w:val="20"/>
                <w:lang w:val="sr-Cyrl-CS" w:eastAsia="ar-SA"/>
              </w:rPr>
              <w:t>Количина</w:t>
            </w:r>
          </w:p>
        </w:tc>
      </w:tr>
      <w:tr w:rsidR="003473A4" w:rsidRPr="00ED2699" w:rsidTr="003473A4">
        <w:trPr>
          <w:trHeight w:val="328"/>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w:t>
            </w:r>
          </w:p>
        </w:tc>
        <w:tc>
          <w:tcPr>
            <w:tcW w:w="6720" w:type="dxa"/>
            <w:tcBorders>
              <w:top w:val="single" w:sz="6" w:space="0" w:color="000000"/>
              <w:left w:val="single" w:sz="6" w:space="0" w:color="000000"/>
              <w:bottom w:val="single" w:sz="6" w:space="0" w:color="000000"/>
              <w:right w:val="single" w:sz="6" w:space="0" w:color="000000"/>
            </w:tcBorders>
            <w:shd w:val="clear" w:color="auto" w:fill="auto"/>
          </w:tcPr>
          <w:p w:rsidR="003473A4" w:rsidRPr="00ED2699" w:rsidRDefault="003473A4" w:rsidP="00FC4E5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 xml:space="preserve">Пица парче (троугао) 100 </w:t>
            </w:r>
            <w:r w:rsidRPr="00ED2699">
              <w:rPr>
                <w:rFonts w:ascii="Times New Roman" w:eastAsia="Arial Unicode MS" w:hAnsi="Times New Roman" w:cs="Times New Roman"/>
                <w:color w:val="000000"/>
                <w:kern w:val="1"/>
                <w:sz w:val="24"/>
                <w:szCs w:val="24"/>
                <w:lang w:eastAsia="ar-SA"/>
              </w:rPr>
              <w:t>gr</w:t>
            </w:r>
            <w:r w:rsidRPr="00ED2699">
              <w:rPr>
                <w:rFonts w:ascii="Times New Roman" w:eastAsia="Arial Unicode MS" w:hAnsi="Times New Roman" w:cs="Times New Roman"/>
                <w:color w:val="000000"/>
                <w:kern w:val="1"/>
                <w:sz w:val="24"/>
                <w:szCs w:val="24"/>
                <w:lang w:val="ru-RU" w:eastAsia="ar-SA"/>
              </w:rPr>
              <w:t xml:space="preserve"> </w:t>
            </w:r>
            <w:r w:rsidRPr="00ED2699">
              <w:rPr>
                <w:rFonts w:ascii="Times New Roman" w:eastAsia="Arial Unicode MS" w:hAnsi="Times New Roman" w:cs="Times New Roman"/>
                <w:color w:val="000000"/>
                <w:kern w:val="1"/>
                <w:sz w:val="24"/>
                <w:szCs w:val="24"/>
                <w:lang w:val="sr-Cyrl-CS" w:eastAsia="ar-SA"/>
              </w:rPr>
              <w:t>(шунка, сир</w:t>
            </w:r>
            <w:r w:rsidR="00FC4E59">
              <w:rPr>
                <w:rFonts w:ascii="Times New Roman" w:eastAsia="Arial Unicode MS" w:hAnsi="Times New Roman" w:cs="Times New Roman"/>
                <w:color w:val="000000"/>
                <w:kern w:val="1"/>
                <w:sz w:val="24"/>
                <w:szCs w:val="24"/>
                <w:lang w:val="sr-Latn-RS" w:eastAsia="ar-SA"/>
              </w:rPr>
              <w:t xml:space="preserve"> </w:t>
            </w:r>
            <w:r w:rsidR="00FC4E59">
              <w:rPr>
                <w:rFonts w:ascii="Times New Roman" w:eastAsia="Arial Unicode MS" w:hAnsi="Times New Roman" w:cs="Times New Roman"/>
                <w:color w:val="000000"/>
                <w:kern w:val="1"/>
                <w:sz w:val="24"/>
                <w:szCs w:val="24"/>
                <w:lang w:val="sr-Cyrl-RS" w:eastAsia="ar-SA"/>
              </w:rPr>
              <w:t>и</w:t>
            </w:r>
            <w:r w:rsidRPr="00ED2699">
              <w:rPr>
                <w:rFonts w:ascii="Times New Roman" w:eastAsia="Arial Unicode MS" w:hAnsi="Times New Roman" w:cs="Times New Roman"/>
                <w:color w:val="000000"/>
                <w:kern w:val="1"/>
                <w:sz w:val="24"/>
                <w:szCs w:val="24"/>
                <w:lang w:val="sr-Cyrl-CS" w:eastAsia="ar-SA"/>
              </w:rPr>
              <w:t xml:space="preserve"> кечап)</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2</w:t>
            </w:r>
          </w:p>
        </w:tc>
      </w:tr>
      <w:tr w:rsidR="003473A4" w:rsidRPr="00ED2699" w:rsidTr="003473A4">
        <w:trPr>
          <w:trHeight w:val="301"/>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2</w:t>
            </w:r>
          </w:p>
        </w:tc>
        <w:tc>
          <w:tcPr>
            <w:tcW w:w="6720" w:type="dxa"/>
            <w:tcBorders>
              <w:top w:val="single" w:sz="6" w:space="0" w:color="000000"/>
              <w:left w:val="single" w:sz="6" w:space="0" w:color="000000"/>
              <w:bottom w:val="single" w:sz="6" w:space="0" w:color="000000"/>
              <w:right w:val="single" w:sz="6" w:space="0" w:color="000000"/>
            </w:tcBorders>
            <w:shd w:val="clear" w:color="auto" w:fill="auto"/>
          </w:tcPr>
          <w:p w:rsidR="003473A4" w:rsidRPr="00ED2699" w:rsidRDefault="003473A4" w:rsidP="003473A4">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Latn-RS" w:eastAsia="ar-SA"/>
              </w:rPr>
            </w:pPr>
            <w:r w:rsidRPr="00ED2699">
              <w:rPr>
                <w:rFonts w:ascii="Times New Roman" w:eastAsia="Arial Unicode MS" w:hAnsi="Times New Roman" w:cs="Times New Roman"/>
                <w:color w:val="000000"/>
                <w:kern w:val="1"/>
                <w:sz w:val="24"/>
                <w:szCs w:val="24"/>
                <w:lang w:val="sr-Cyrl-CS" w:eastAsia="ar-SA"/>
              </w:rPr>
              <w:t>Кроасан шунка и сир 100</w:t>
            </w:r>
            <w:r w:rsidRPr="00ED2699">
              <w:rPr>
                <w:rFonts w:ascii="Times New Roman" w:eastAsia="Arial Unicode MS" w:hAnsi="Times New Roman" w:cs="Times New Roman"/>
                <w:color w:val="000000"/>
                <w:kern w:val="1"/>
                <w:sz w:val="24"/>
                <w:szCs w:val="24"/>
                <w:lang w:val="ru-RU" w:eastAsia="ar-SA"/>
              </w:rPr>
              <w:t xml:space="preserve"> </w:t>
            </w:r>
            <w:r w:rsidRPr="00ED2699">
              <w:rPr>
                <w:rFonts w:ascii="Times New Roman" w:eastAsia="Arial Unicode MS" w:hAnsi="Times New Roman" w:cs="Times New Roman"/>
                <w:color w:val="000000"/>
                <w:kern w:val="1"/>
                <w:sz w:val="24"/>
                <w:szCs w:val="24"/>
                <w:lang w:eastAsia="ar-SA"/>
              </w:rPr>
              <w:t>gr</w:t>
            </w:r>
            <w:r w:rsidRPr="00ED2699">
              <w:rPr>
                <w:rFonts w:ascii="Times New Roman" w:eastAsia="Arial Unicode MS" w:hAnsi="Times New Roman" w:cs="Times New Roman"/>
                <w:color w:val="000000"/>
                <w:kern w:val="1"/>
                <w:sz w:val="24"/>
                <w:szCs w:val="24"/>
                <w:lang w:val="ru-RU" w:eastAsia="ar-SA"/>
              </w:rPr>
              <w:t xml:space="preserve"> </w:t>
            </w:r>
            <w:r w:rsidRPr="00ED2699">
              <w:rPr>
                <w:rFonts w:ascii="Times New Roman" w:eastAsia="Arial Unicode MS" w:hAnsi="Times New Roman" w:cs="Times New Roman"/>
                <w:color w:val="000000"/>
                <w:kern w:val="1"/>
                <w:sz w:val="24"/>
                <w:szCs w:val="24"/>
                <w:lang w:val="sr-Cyrl-CS" w:eastAsia="ar-SA"/>
              </w:rPr>
              <w:t>(шунка, сир)</w:t>
            </w:r>
            <w:r w:rsidRPr="00ED2699">
              <w:rPr>
                <w:rFonts w:ascii="Times New Roman" w:eastAsia="Arial Unicode MS" w:hAnsi="Times New Roman" w:cs="Times New Roman"/>
                <w:color w:val="000000"/>
                <w:kern w:val="1"/>
                <w:sz w:val="24"/>
                <w:szCs w:val="24"/>
                <w:lang w:val="sr-Cyrl-RS" w:eastAsia="ar-SA"/>
              </w:rPr>
              <w:t>+ Чоколадно млеко 0,2</w:t>
            </w:r>
            <w:r w:rsidRPr="00ED2699">
              <w:rPr>
                <w:rFonts w:ascii="Times New Roman" w:eastAsia="Arial Unicode MS" w:hAnsi="Times New Roman" w:cs="Times New Roman"/>
                <w:color w:val="000000"/>
                <w:kern w:val="1"/>
                <w:sz w:val="24"/>
                <w:szCs w:val="24"/>
                <w:lang w:eastAsia="ar-SA"/>
              </w:rPr>
              <w:t xml:space="preserve"> l</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2</w:t>
            </w:r>
          </w:p>
        </w:tc>
      </w:tr>
      <w:tr w:rsidR="003473A4" w:rsidRPr="00ED2699" w:rsidTr="003473A4">
        <w:trPr>
          <w:trHeight w:val="273"/>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3</w:t>
            </w:r>
          </w:p>
        </w:tc>
        <w:tc>
          <w:tcPr>
            <w:tcW w:w="6720" w:type="dxa"/>
            <w:tcBorders>
              <w:top w:val="single" w:sz="6" w:space="0" w:color="000000"/>
              <w:left w:val="single" w:sz="6" w:space="0" w:color="000000"/>
              <w:bottom w:val="single" w:sz="6" w:space="0" w:color="000000"/>
              <w:right w:val="single" w:sz="6" w:space="0" w:color="000000"/>
            </w:tcBorders>
            <w:shd w:val="clear" w:color="auto" w:fill="auto"/>
          </w:tcPr>
          <w:p w:rsidR="003473A4" w:rsidRPr="00ED2699" w:rsidRDefault="003473A4" w:rsidP="00FC4E5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ru-RU" w:eastAsia="ar-SA"/>
              </w:rPr>
              <w:t>Сендвич к</w:t>
            </w:r>
            <w:r>
              <w:rPr>
                <w:rFonts w:ascii="Times New Roman" w:eastAsia="Arial Unicode MS" w:hAnsi="Times New Roman" w:cs="Times New Roman"/>
                <w:color w:val="000000"/>
                <w:kern w:val="1"/>
                <w:sz w:val="24"/>
                <w:szCs w:val="24"/>
                <w:lang w:val="ru-RU" w:eastAsia="ar-SA"/>
              </w:rPr>
              <w:t>ајзериц</w:t>
            </w:r>
            <w:r w:rsidRPr="00ED2699">
              <w:rPr>
                <w:rFonts w:ascii="Times New Roman" w:eastAsia="Arial Unicode MS" w:hAnsi="Times New Roman" w:cs="Times New Roman"/>
                <w:color w:val="000000"/>
                <w:kern w:val="1"/>
                <w:sz w:val="24"/>
                <w:szCs w:val="24"/>
                <w:lang w:val="ru-RU" w:eastAsia="ar-SA"/>
              </w:rPr>
              <w:t xml:space="preserve">а 80 </w:t>
            </w:r>
            <w:r w:rsidRPr="00ED2699">
              <w:rPr>
                <w:rFonts w:ascii="Times New Roman" w:eastAsia="Arial Unicode MS" w:hAnsi="Times New Roman" w:cs="Times New Roman"/>
                <w:color w:val="000000"/>
                <w:kern w:val="1"/>
                <w:sz w:val="24"/>
                <w:szCs w:val="24"/>
                <w:lang w:eastAsia="ar-SA"/>
              </w:rPr>
              <w:t>gr</w:t>
            </w:r>
            <w:r w:rsidRPr="00ED2699">
              <w:rPr>
                <w:rFonts w:ascii="Times New Roman" w:eastAsia="Arial Unicode MS" w:hAnsi="Times New Roman" w:cs="Times New Roman"/>
                <w:color w:val="000000"/>
                <w:kern w:val="1"/>
                <w:sz w:val="24"/>
                <w:szCs w:val="24"/>
                <w:lang w:val="ru-RU" w:eastAsia="ar-SA"/>
              </w:rPr>
              <w:t xml:space="preserve"> (салама</w:t>
            </w:r>
            <w:r w:rsidRPr="00ED2699">
              <w:rPr>
                <w:rFonts w:ascii="Times New Roman" w:eastAsia="Arial Unicode MS" w:hAnsi="Times New Roman" w:cs="Times New Roman"/>
                <w:color w:val="000000"/>
                <w:kern w:val="1"/>
                <w:sz w:val="24"/>
                <w:szCs w:val="24"/>
                <w:lang w:val="sr-Cyrl-CS" w:eastAsia="ar-SA"/>
              </w:rPr>
              <w:t xml:space="preserve">, маргарин)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2</w:t>
            </w:r>
          </w:p>
        </w:tc>
      </w:tr>
      <w:tr w:rsidR="003473A4" w:rsidRPr="00ED2699" w:rsidTr="003473A4">
        <w:trPr>
          <w:trHeight w:val="308"/>
        </w:trPr>
        <w:tc>
          <w:tcPr>
            <w:tcW w:w="398" w:type="dxa"/>
            <w:tcBorders>
              <w:top w:val="single" w:sz="6" w:space="0" w:color="000000"/>
              <w:left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4</w:t>
            </w:r>
          </w:p>
        </w:tc>
        <w:tc>
          <w:tcPr>
            <w:tcW w:w="6720" w:type="dxa"/>
            <w:tcBorders>
              <w:top w:val="single" w:sz="6" w:space="0" w:color="000000"/>
              <w:left w:val="single" w:sz="6" w:space="0" w:color="000000"/>
              <w:right w:val="single" w:sz="6" w:space="0" w:color="000000"/>
            </w:tcBorders>
            <w:shd w:val="clear" w:color="auto" w:fill="auto"/>
          </w:tcPr>
          <w:p w:rsidR="003473A4" w:rsidRPr="00ED2699" w:rsidRDefault="003473A4" w:rsidP="003473A4">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CS" w:eastAsia="ar-SA"/>
              </w:rPr>
              <w:t xml:space="preserve">Бурек са сиром 100 </w:t>
            </w:r>
            <w:r w:rsidRPr="00ED2699">
              <w:rPr>
                <w:rFonts w:ascii="Times New Roman" w:eastAsia="Arial Unicode MS" w:hAnsi="Times New Roman" w:cs="Times New Roman"/>
                <w:color w:val="000000"/>
                <w:kern w:val="1"/>
                <w:sz w:val="24"/>
                <w:szCs w:val="24"/>
                <w:lang w:eastAsia="ar-SA"/>
              </w:rPr>
              <w:t>gr</w:t>
            </w:r>
            <w:r w:rsidRPr="00ED2699">
              <w:rPr>
                <w:rFonts w:ascii="Times New Roman" w:eastAsia="Arial Unicode MS" w:hAnsi="Times New Roman" w:cs="Times New Roman"/>
                <w:color w:val="000000"/>
                <w:kern w:val="1"/>
                <w:sz w:val="24"/>
                <w:szCs w:val="24"/>
                <w:lang w:val="sr-Cyrl-CS" w:eastAsia="ar-SA"/>
              </w:rPr>
              <w:t xml:space="preserve"> + Јогурт 0,2 </w:t>
            </w:r>
            <w:r w:rsidRPr="00ED2699">
              <w:rPr>
                <w:rFonts w:ascii="Times New Roman" w:eastAsia="Arial Unicode MS" w:hAnsi="Times New Roman" w:cs="Times New Roman"/>
                <w:color w:val="000000"/>
                <w:kern w:val="1"/>
                <w:sz w:val="24"/>
                <w:szCs w:val="24"/>
                <w:lang w:eastAsia="ar-SA"/>
              </w:rPr>
              <w:t>l</w:t>
            </w:r>
          </w:p>
        </w:tc>
        <w:tc>
          <w:tcPr>
            <w:tcW w:w="850" w:type="dxa"/>
            <w:tcBorders>
              <w:top w:val="single" w:sz="6" w:space="0" w:color="000000"/>
              <w:left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1134" w:type="dxa"/>
            <w:tcBorders>
              <w:top w:val="single" w:sz="6" w:space="0" w:color="000000"/>
              <w:left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w:t>
            </w:r>
          </w:p>
        </w:tc>
      </w:tr>
      <w:tr w:rsidR="003473A4" w:rsidRPr="00ED2699" w:rsidTr="003473A4">
        <w:trPr>
          <w:trHeight w:val="247"/>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5</w:t>
            </w:r>
          </w:p>
        </w:tc>
        <w:tc>
          <w:tcPr>
            <w:tcW w:w="6720" w:type="dxa"/>
            <w:tcBorders>
              <w:top w:val="single" w:sz="6" w:space="0" w:color="000000"/>
              <w:left w:val="single" w:sz="6" w:space="0" w:color="000000"/>
              <w:bottom w:val="single" w:sz="6" w:space="0" w:color="000000"/>
              <w:right w:val="single" w:sz="6" w:space="0" w:color="000000"/>
            </w:tcBorders>
            <w:shd w:val="clear" w:color="auto" w:fill="auto"/>
          </w:tcPr>
          <w:p w:rsidR="003473A4" w:rsidRPr="00ED2699" w:rsidRDefault="003473A4" w:rsidP="003473A4">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Кроасан виршла</w:t>
            </w:r>
            <w:r w:rsidRPr="00ED2699">
              <w:rPr>
                <w:rFonts w:ascii="Times New Roman" w:eastAsia="Arial Unicode MS" w:hAnsi="Times New Roman" w:cs="Times New Roman"/>
                <w:color w:val="000000"/>
                <w:kern w:val="1"/>
                <w:sz w:val="24"/>
                <w:szCs w:val="24"/>
                <w:lang w:eastAsia="ar-SA"/>
              </w:rPr>
              <w:t xml:space="preserve"> 100 gr</w:t>
            </w:r>
            <w:r w:rsidRPr="00ED2699">
              <w:rPr>
                <w:rFonts w:ascii="Times New Roman" w:eastAsia="Arial Unicode MS" w:hAnsi="Times New Roman" w:cs="Times New Roman"/>
                <w:color w:val="000000"/>
                <w:kern w:val="1"/>
                <w:sz w:val="24"/>
                <w:szCs w:val="24"/>
                <w:lang w:val="sr-Cyrl-CS" w:eastAsia="ar-SA"/>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1</w:t>
            </w:r>
          </w:p>
        </w:tc>
      </w:tr>
      <w:tr w:rsidR="003473A4" w:rsidRPr="00ED2699" w:rsidTr="003473A4">
        <w:trPr>
          <w:trHeight w:val="260"/>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6</w:t>
            </w:r>
          </w:p>
        </w:tc>
        <w:tc>
          <w:tcPr>
            <w:tcW w:w="6720" w:type="dxa"/>
            <w:tcBorders>
              <w:top w:val="single" w:sz="6" w:space="0" w:color="000000"/>
              <w:left w:val="single" w:sz="6" w:space="0" w:color="000000"/>
              <w:bottom w:val="single" w:sz="6" w:space="0" w:color="000000"/>
              <w:right w:val="single" w:sz="6" w:space="0" w:color="000000"/>
            </w:tcBorders>
            <w:shd w:val="clear" w:color="auto" w:fill="auto"/>
          </w:tcPr>
          <w:p w:rsidR="003473A4" w:rsidRPr="00ED2699" w:rsidRDefault="003473A4" w:rsidP="003473A4">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 xml:space="preserve">Кроасан еурокрем </w:t>
            </w:r>
            <w:r w:rsidRPr="00ED2699">
              <w:rPr>
                <w:rFonts w:ascii="Times New Roman" w:eastAsia="Arial Unicode MS" w:hAnsi="Times New Roman" w:cs="Times New Roman"/>
                <w:color w:val="000000"/>
                <w:kern w:val="1"/>
                <w:sz w:val="24"/>
                <w:szCs w:val="24"/>
                <w:lang w:eastAsia="ar-SA"/>
              </w:rPr>
              <w:t xml:space="preserve">100 gr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2</w:t>
            </w:r>
          </w:p>
        </w:tc>
      </w:tr>
      <w:tr w:rsidR="003473A4" w:rsidRPr="00ED2699" w:rsidTr="003473A4">
        <w:trPr>
          <w:trHeight w:val="313"/>
        </w:trPr>
        <w:tc>
          <w:tcPr>
            <w:tcW w:w="398" w:type="dxa"/>
            <w:tcBorders>
              <w:top w:val="single" w:sz="6" w:space="0" w:color="000000"/>
              <w:left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7</w:t>
            </w:r>
          </w:p>
        </w:tc>
        <w:tc>
          <w:tcPr>
            <w:tcW w:w="6720" w:type="dxa"/>
            <w:tcBorders>
              <w:top w:val="single" w:sz="6" w:space="0" w:color="000000"/>
              <w:left w:val="single" w:sz="6" w:space="0" w:color="000000"/>
              <w:right w:val="single" w:sz="6" w:space="0" w:color="000000"/>
            </w:tcBorders>
            <w:shd w:val="clear" w:color="auto" w:fill="auto"/>
          </w:tcPr>
          <w:p w:rsidR="003473A4" w:rsidRPr="00ED2699" w:rsidRDefault="003473A4" w:rsidP="003473A4">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ru-RU" w:eastAsia="ar-SA"/>
              </w:rPr>
            </w:pPr>
            <w:r w:rsidRPr="00ED2699">
              <w:rPr>
                <w:rFonts w:ascii="Times New Roman" w:eastAsia="Arial Unicode MS" w:hAnsi="Times New Roman" w:cs="Times New Roman"/>
                <w:color w:val="000000"/>
                <w:kern w:val="1"/>
                <w:sz w:val="24"/>
                <w:szCs w:val="24"/>
                <w:lang w:val="sr-Cyrl-CS" w:eastAsia="ar-SA"/>
              </w:rPr>
              <w:t>Лиснати штапић</w:t>
            </w:r>
            <w:r w:rsidRPr="00ED2699">
              <w:rPr>
                <w:rFonts w:ascii="Times New Roman" w:eastAsia="Arial Unicode MS" w:hAnsi="Times New Roman" w:cs="Times New Roman"/>
                <w:color w:val="000000"/>
                <w:kern w:val="1"/>
                <w:sz w:val="24"/>
                <w:szCs w:val="24"/>
                <w:lang w:val="ru-RU" w:eastAsia="ar-SA"/>
              </w:rPr>
              <w:t xml:space="preserve"> 60 </w:t>
            </w:r>
            <w:r w:rsidRPr="00ED2699">
              <w:rPr>
                <w:rFonts w:ascii="Times New Roman" w:eastAsia="Arial Unicode MS" w:hAnsi="Times New Roman" w:cs="Times New Roman"/>
                <w:color w:val="000000"/>
                <w:kern w:val="1"/>
                <w:sz w:val="24"/>
                <w:szCs w:val="24"/>
                <w:lang w:eastAsia="ar-SA"/>
              </w:rPr>
              <w:t>gr</w:t>
            </w:r>
            <w:r w:rsidRPr="00ED2699">
              <w:rPr>
                <w:rFonts w:ascii="Times New Roman" w:eastAsia="Arial Unicode MS" w:hAnsi="Times New Roman" w:cs="Times New Roman"/>
                <w:color w:val="000000"/>
                <w:kern w:val="1"/>
                <w:sz w:val="24"/>
                <w:szCs w:val="24"/>
                <w:lang w:val="ru-RU" w:eastAsia="ar-SA"/>
              </w:rPr>
              <w:t xml:space="preserve"> +</w:t>
            </w:r>
            <w:r w:rsidRPr="00ED2699">
              <w:rPr>
                <w:rFonts w:ascii="Times New Roman" w:eastAsia="Arial Unicode MS" w:hAnsi="Times New Roman" w:cs="Times New Roman"/>
                <w:color w:val="000000"/>
                <w:kern w:val="1"/>
                <w:sz w:val="24"/>
                <w:szCs w:val="24"/>
                <w:lang w:val="sr-Latn-RS" w:eastAsia="ar-SA"/>
              </w:rPr>
              <w:t xml:space="preserve"> </w:t>
            </w:r>
            <w:r w:rsidRPr="00ED2699">
              <w:rPr>
                <w:rFonts w:ascii="Times New Roman" w:eastAsia="Arial Unicode MS" w:hAnsi="Times New Roman" w:cs="Times New Roman"/>
                <w:color w:val="000000"/>
                <w:kern w:val="1"/>
                <w:sz w:val="24"/>
                <w:szCs w:val="24"/>
                <w:lang w:val="sr-Cyrl-CS" w:eastAsia="ar-SA"/>
              </w:rPr>
              <w:t xml:space="preserve">Јогурт 0,2 </w:t>
            </w:r>
            <w:r w:rsidRPr="00ED2699">
              <w:rPr>
                <w:rFonts w:ascii="Times New Roman" w:eastAsia="Arial Unicode MS" w:hAnsi="Times New Roman" w:cs="Times New Roman"/>
                <w:color w:val="000000"/>
                <w:kern w:val="1"/>
                <w:sz w:val="24"/>
                <w:szCs w:val="24"/>
                <w:lang w:eastAsia="ar-SA"/>
              </w:rPr>
              <w:t>l</w:t>
            </w:r>
          </w:p>
        </w:tc>
        <w:tc>
          <w:tcPr>
            <w:tcW w:w="850" w:type="dxa"/>
            <w:tcBorders>
              <w:top w:val="single" w:sz="6" w:space="0" w:color="000000"/>
              <w:left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1134" w:type="dxa"/>
            <w:tcBorders>
              <w:top w:val="single" w:sz="6" w:space="0" w:color="000000"/>
              <w:left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w:t>
            </w:r>
          </w:p>
        </w:tc>
      </w:tr>
      <w:tr w:rsidR="003473A4" w:rsidRPr="00ED2699" w:rsidTr="003473A4">
        <w:trPr>
          <w:trHeight w:val="216"/>
        </w:trPr>
        <w:tc>
          <w:tcPr>
            <w:tcW w:w="398" w:type="dxa"/>
            <w:tcBorders>
              <w:top w:val="single" w:sz="6" w:space="0" w:color="000000"/>
              <w:left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8</w:t>
            </w:r>
          </w:p>
        </w:tc>
        <w:tc>
          <w:tcPr>
            <w:tcW w:w="6720" w:type="dxa"/>
            <w:tcBorders>
              <w:top w:val="single" w:sz="6" w:space="0" w:color="000000"/>
              <w:left w:val="single" w:sz="6" w:space="0" w:color="000000"/>
              <w:right w:val="single" w:sz="6" w:space="0" w:color="000000"/>
            </w:tcBorders>
            <w:shd w:val="clear" w:color="auto" w:fill="auto"/>
          </w:tcPr>
          <w:p w:rsidR="003473A4" w:rsidRPr="00ED2699" w:rsidRDefault="003473A4" w:rsidP="003473A4">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Панцерота</w:t>
            </w:r>
            <w:r w:rsidRPr="00ED2699">
              <w:rPr>
                <w:rFonts w:ascii="Times New Roman" w:eastAsia="Arial Unicode MS" w:hAnsi="Times New Roman" w:cs="Times New Roman"/>
                <w:color w:val="000000"/>
                <w:kern w:val="1"/>
                <w:sz w:val="24"/>
                <w:szCs w:val="24"/>
                <w:lang w:eastAsia="ar-SA"/>
              </w:rPr>
              <w:t xml:space="preserve"> 100 gr</w:t>
            </w:r>
          </w:p>
        </w:tc>
        <w:tc>
          <w:tcPr>
            <w:tcW w:w="850" w:type="dxa"/>
            <w:tcBorders>
              <w:top w:val="single" w:sz="6" w:space="0" w:color="000000"/>
              <w:left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1134" w:type="dxa"/>
            <w:tcBorders>
              <w:top w:val="single" w:sz="6" w:space="0" w:color="000000"/>
              <w:left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w:t>
            </w:r>
          </w:p>
        </w:tc>
      </w:tr>
      <w:tr w:rsidR="003473A4" w:rsidRPr="00ED2699" w:rsidTr="003473A4">
        <w:trPr>
          <w:trHeight w:val="247"/>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9</w:t>
            </w:r>
          </w:p>
        </w:tc>
        <w:tc>
          <w:tcPr>
            <w:tcW w:w="6720" w:type="dxa"/>
            <w:tcBorders>
              <w:top w:val="single" w:sz="6" w:space="0" w:color="000000"/>
              <w:left w:val="single" w:sz="6" w:space="0" w:color="000000"/>
              <w:bottom w:val="single" w:sz="6" w:space="0" w:color="000000"/>
              <w:right w:val="single" w:sz="6" w:space="0" w:color="000000"/>
            </w:tcBorders>
            <w:shd w:val="clear" w:color="auto" w:fill="auto"/>
          </w:tcPr>
          <w:p w:rsidR="003473A4" w:rsidRPr="00FC4E59" w:rsidRDefault="00FC4E59" w:rsidP="003473A4">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Latn-RS" w:eastAsia="ar-SA"/>
              </w:rPr>
            </w:pPr>
            <w:r>
              <w:rPr>
                <w:rFonts w:ascii="Times New Roman" w:eastAsia="Arial Unicode MS" w:hAnsi="Times New Roman" w:cs="Times New Roman"/>
                <w:color w:val="000000"/>
                <w:kern w:val="1"/>
                <w:sz w:val="24"/>
                <w:szCs w:val="24"/>
                <w:lang w:val="sr-Cyrl-CS" w:eastAsia="ar-SA"/>
              </w:rPr>
              <w:t xml:space="preserve">Пирошка са сиром 100 </w:t>
            </w:r>
            <w:r>
              <w:rPr>
                <w:rFonts w:ascii="Times New Roman" w:eastAsia="Arial Unicode MS" w:hAnsi="Times New Roman" w:cs="Times New Roman"/>
                <w:color w:val="000000"/>
                <w:kern w:val="1"/>
                <w:sz w:val="24"/>
                <w:szCs w:val="24"/>
                <w:lang w:val="sr-Latn-RS" w:eastAsia="ar-SA"/>
              </w:rPr>
              <w:t>gr</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1</w:t>
            </w:r>
          </w:p>
        </w:tc>
      </w:tr>
      <w:tr w:rsidR="003473A4" w:rsidRPr="00ED2699" w:rsidTr="003473A4">
        <w:trPr>
          <w:trHeight w:val="286"/>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10</w:t>
            </w:r>
          </w:p>
        </w:tc>
        <w:tc>
          <w:tcPr>
            <w:tcW w:w="6720" w:type="dxa"/>
            <w:tcBorders>
              <w:top w:val="single" w:sz="6" w:space="0" w:color="000000"/>
              <w:left w:val="single" w:sz="6" w:space="0" w:color="000000"/>
              <w:bottom w:val="single" w:sz="6" w:space="0" w:color="000000"/>
              <w:right w:val="single" w:sz="6" w:space="0" w:color="000000"/>
            </w:tcBorders>
            <w:shd w:val="clear" w:color="auto" w:fill="auto"/>
          </w:tcPr>
          <w:p w:rsidR="003473A4" w:rsidRPr="00ED2699" w:rsidRDefault="003473A4" w:rsidP="003473A4">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Latn-RS" w:eastAsia="ar-SA"/>
              </w:rPr>
            </w:pPr>
            <w:r>
              <w:rPr>
                <w:rFonts w:ascii="Times New Roman" w:eastAsia="Arial Unicode MS" w:hAnsi="Times New Roman" w:cs="Times New Roman"/>
                <w:color w:val="000000"/>
                <w:kern w:val="1"/>
                <w:sz w:val="24"/>
                <w:szCs w:val="24"/>
                <w:lang w:val="sr-Cyrl-CS" w:eastAsia="ar-SA"/>
              </w:rPr>
              <w:t>Мафин са еурокремом</w:t>
            </w:r>
            <w:r w:rsidRPr="00ED2699">
              <w:rPr>
                <w:rFonts w:ascii="Times New Roman" w:eastAsia="Arial Unicode MS" w:hAnsi="Times New Roman" w:cs="Times New Roman"/>
                <w:color w:val="000000"/>
                <w:kern w:val="1"/>
                <w:sz w:val="24"/>
                <w:szCs w:val="24"/>
                <w:lang w:val="sr-Cyrl-CS" w:eastAsia="ar-SA"/>
              </w:rPr>
              <w:t xml:space="preserve"> 100 gr</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1</w:t>
            </w:r>
          </w:p>
        </w:tc>
      </w:tr>
      <w:tr w:rsidR="003473A4" w:rsidRPr="00ED2699" w:rsidTr="00FC4E59">
        <w:trPr>
          <w:trHeight w:val="286"/>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11</w:t>
            </w:r>
          </w:p>
        </w:tc>
        <w:tc>
          <w:tcPr>
            <w:tcW w:w="6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FC4E59" w:rsidRDefault="003473A4" w:rsidP="00FC4E59">
            <w:pPr>
              <w:suppressAutoHyphens/>
              <w:autoSpaceDE w:val="0"/>
              <w:autoSpaceDN w:val="0"/>
              <w:adjustRightInd w:val="0"/>
              <w:spacing w:after="0" w:line="240" w:lineRule="auto"/>
              <w:rPr>
                <w:rFonts w:ascii="Times New Roman" w:eastAsia="Arial Unicode MS" w:hAnsi="Times New Roman" w:cs="Times New Roman"/>
                <w:color w:val="000000"/>
                <w:kern w:val="1"/>
                <w:lang w:val="sr-Cyrl-RS" w:eastAsia="ar-SA"/>
              </w:rPr>
            </w:pPr>
            <w:r w:rsidRPr="00FC4E59">
              <w:rPr>
                <w:rFonts w:ascii="Times New Roman" w:eastAsia="Arial Unicode MS" w:hAnsi="Times New Roman" w:cs="Times New Roman"/>
                <w:color w:val="000000"/>
                <w:kern w:val="1"/>
                <w:lang w:val="sr-Cyrl-RS" w:eastAsia="ar-SA"/>
              </w:rPr>
              <w:t xml:space="preserve">Лиснато тесто са пица надевом </w:t>
            </w:r>
            <w:r w:rsidR="00FC4E59" w:rsidRPr="00FC4E59">
              <w:rPr>
                <w:rFonts w:ascii="Times New Roman" w:eastAsia="Arial Unicode MS" w:hAnsi="Times New Roman" w:cs="Times New Roman"/>
                <w:color w:val="000000"/>
                <w:kern w:val="1"/>
                <w:lang w:val="sr-Cyrl-CS" w:eastAsia="ar-SA"/>
              </w:rPr>
              <w:t>100</w:t>
            </w:r>
            <w:r w:rsidR="00FC4E59">
              <w:rPr>
                <w:rFonts w:ascii="Times New Roman" w:eastAsia="Arial Unicode MS" w:hAnsi="Times New Roman" w:cs="Times New Roman"/>
                <w:color w:val="000000"/>
                <w:kern w:val="1"/>
                <w:lang w:val="sr-Latn-RS" w:eastAsia="ar-SA"/>
              </w:rPr>
              <w:t xml:space="preserve"> </w:t>
            </w:r>
            <w:r w:rsidRPr="00FC4E59">
              <w:rPr>
                <w:rFonts w:ascii="Times New Roman" w:eastAsia="Arial Unicode MS" w:hAnsi="Times New Roman" w:cs="Times New Roman"/>
                <w:color w:val="000000"/>
                <w:kern w:val="1"/>
                <w:lang w:val="sr-Cyrl-CS" w:eastAsia="ar-SA"/>
              </w:rPr>
              <w:t>gr</w:t>
            </w:r>
            <w:r w:rsidR="00FC4E59">
              <w:rPr>
                <w:rFonts w:ascii="Times New Roman" w:eastAsia="Arial Unicode MS" w:hAnsi="Times New Roman" w:cs="Times New Roman"/>
                <w:color w:val="000000"/>
                <w:kern w:val="1"/>
                <w:lang w:val="sr-Latn-RS" w:eastAsia="ar-SA"/>
              </w:rPr>
              <w:t xml:space="preserve"> </w:t>
            </w:r>
            <w:r w:rsidR="00FC4E59" w:rsidRPr="00FC4E59">
              <w:rPr>
                <w:rFonts w:ascii="Times New Roman" w:eastAsia="Arial Unicode MS" w:hAnsi="Times New Roman" w:cs="Times New Roman"/>
                <w:color w:val="000000"/>
                <w:kern w:val="1"/>
                <w:lang w:val="sr-Cyrl-CS" w:eastAsia="ar-SA"/>
              </w:rPr>
              <w:t>(шунка, сир и кечап)</w:t>
            </w:r>
            <w:r w:rsidR="00FC4E59">
              <w:rPr>
                <w:rFonts w:ascii="Times New Roman" w:eastAsia="Arial Unicode MS" w:hAnsi="Times New Roman" w:cs="Times New Roman"/>
                <w:color w:val="000000"/>
                <w:kern w:val="1"/>
                <w:lang w:val="sr-Latn-RS" w:eastAsia="ar-SA"/>
              </w:rPr>
              <w:t xml:space="preserve"> </w:t>
            </w:r>
            <w:r w:rsidR="00FC4E59" w:rsidRPr="00FC4E59">
              <w:rPr>
                <w:rFonts w:ascii="Times New Roman" w:eastAsia="Arial Unicode MS" w:hAnsi="Times New Roman" w:cs="Times New Roman"/>
                <w:color w:val="000000"/>
                <w:kern w:val="1"/>
                <w:lang w:val="sr-Cyrl-CS" w:eastAsia="ar-SA"/>
              </w:rPr>
              <w:t>+</w:t>
            </w:r>
            <w:r w:rsidR="00FC4E59">
              <w:rPr>
                <w:rFonts w:ascii="Times New Roman" w:eastAsia="Arial Unicode MS" w:hAnsi="Times New Roman" w:cs="Times New Roman"/>
                <w:color w:val="000000"/>
                <w:kern w:val="1"/>
                <w:lang w:val="sr-Latn-RS" w:eastAsia="ar-SA"/>
              </w:rPr>
              <w:t xml:space="preserve"> </w:t>
            </w:r>
            <w:r w:rsidRPr="00FC4E59">
              <w:rPr>
                <w:rFonts w:ascii="Times New Roman" w:eastAsia="Arial Unicode MS" w:hAnsi="Times New Roman" w:cs="Times New Roman"/>
                <w:color w:val="000000"/>
                <w:kern w:val="1"/>
                <w:lang w:val="sr-Cyrl-CS" w:eastAsia="ar-SA"/>
              </w:rPr>
              <w:t xml:space="preserve">Сок 0,2 </w:t>
            </w:r>
            <w:r w:rsidRPr="00FC4E59">
              <w:rPr>
                <w:rFonts w:ascii="Times New Roman" w:eastAsia="Arial Unicode MS" w:hAnsi="Times New Roman" w:cs="Times New Roman"/>
                <w:color w:val="000000"/>
                <w:kern w:val="1"/>
                <w:lang w:eastAsia="ar-SA"/>
              </w:rPr>
              <w:t>l</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1</w:t>
            </w:r>
          </w:p>
        </w:tc>
      </w:tr>
      <w:tr w:rsidR="003473A4" w:rsidRPr="00ED2699" w:rsidTr="003473A4">
        <w:trPr>
          <w:trHeight w:val="286"/>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12</w:t>
            </w:r>
          </w:p>
        </w:tc>
        <w:tc>
          <w:tcPr>
            <w:tcW w:w="6720" w:type="dxa"/>
            <w:tcBorders>
              <w:top w:val="single" w:sz="6" w:space="0" w:color="000000"/>
              <w:left w:val="single" w:sz="6" w:space="0" w:color="000000"/>
              <w:bottom w:val="single" w:sz="6" w:space="0" w:color="000000"/>
              <w:right w:val="single" w:sz="6" w:space="0" w:color="000000"/>
            </w:tcBorders>
            <w:shd w:val="clear" w:color="auto" w:fill="auto"/>
          </w:tcPr>
          <w:p w:rsidR="003473A4" w:rsidRPr="00ED2699" w:rsidRDefault="003473A4" w:rsidP="003473A4">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 xml:space="preserve">Крофна 80 </w:t>
            </w:r>
            <w:r w:rsidRPr="00ED2699">
              <w:rPr>
                <w:rFonts w:ascii="Times New Roman" w:eastAsia="Arial Unicode MS" w:hAnsi="Times New Roman" w:cs="Times New Roman"/>
                <w:color w:val="000000"/>
                <w:kern w:val="1"/>
                <w:sz w:val="24"/>
                <w:szCs w:val="24"/>
                <w:lang w:eastAsia="ar-SA"/>
              </w:rPr>
              <w:t>gr</w:t>
            </w:r>
            <w:r w:rsidRPr="00ED2699">
              <w:rPr>
                <w:rFonts w:ascii="Times New Roman" w:eastAsia="Arial Unicode MS" w:hAnsi="Times New Roman" w:cs="Times New Roman"/>
                <w:color w:val="000000"/>
                <w:kern w:val="1"/>
                <w:sz w:val="24"/>
                <w:szCs w:val="24"/>
                <w:lang w:val="sr-Cyrl-RS" w:eastAsia="ar-SA"/>
              </w:rPr>
              <w:t xml:space="preserve"> са кремом</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1</w:t>
            </w:r>
          </w:p>
        </w:tc>
      </w:tr>
      <w:tr w:rsidR="003473A4" w:rsidRPr="00ED2699" w:rsidTr="003473A4">
        <w:trPr>
          <w:trHeight w:val="286"/>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13</w:t>
            </w:r>
          </w:p>
        </w:tc>
        <w:tc>
          <w:tcPr>
            <w:tcW w:w="6720" w:type="dxa"/>
            <w:tcBorders>
              <w:top w:val="single" w:sz="6" w:space="0" w:color="000000"/>
              <w:left w:val="single" w:sz="6" w:space="0" w:color="000000"/>
              <w:bottom w:val="single" w:sz="6" w:space="0" w:color="000000"/>
              <w:right w:val="single" w:sz="6" w:space="0" w:color="000000"/>
            </w:tcBorders>
            <w:shd w:val="clear" w:color="auto" w:fill="auto"/>
          </w:tcPr>
          <w:p w:rsidR="003473A4" w:rsidRPr="00ED2699" w:rsidRDefault="00B57C21" w:rsidP="003473A4">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val="ru-RU" w:eastAsia="ar-SA"/>
              </w:rPr>
              <w:t>С</w:t>
            </w:r>
            <w:r w:rsidR="003473A4" w:rsidRPr="00ED2699">
              <w:rPr>
                <w:rFonts w:ascii="Times New Roman" w:eastAsia="Arial Unicode MS" w:hAnsi="Times New Roman" w:cs="Times New Roman"/>
                <w:color w:val="000000"/>
                <w:kern w:val="1"/>
                <w:sz w:val="24"/>
                <w:szCs w:val="24"/>
                <w:lang w:val="ru-RU" w:eastAsia="ar-SA"/>
              </w:rPr>
              <w:t xml:space="preserve">ендвич кифла 80 </w:t>
            </w:r>
            <w:r w:rsidR="003473A4" w:rsidRPr="00ED2699">
              <w:rPr>
                <w:rFonts w:ascii="Times New Roman" w:eastAsia="Arial Unicode MS" w:hAnsi="Times New Roman" w:cs="Times New Roman"/>
                <w:color w:val="000000"/>
                <w:kern w:val="1"/>
                <w:sz w:val="24"/>
                <w:szCs w:val="24"/>
                <w:lang w:eastAsia="ar-SA"/>
              </w:rPr>
              <w:t>gr</w:t>
            </w:r>
            <w:r w:rsidR="003473A4" w:rsidRPr="00ED2699">
              <w:rPr>
                <w:rFonts w:ascii="Times New Roman" w:eastAsia="Arial Unicode MS" w:hAnsi="Times New Roman" w:cs="Times New Roman"/>
                <w:color w:val="000000"/>
                <w:kern w:val="1"/>
                <w:sz w:val="24"/>
                <w:szCs w:val="24"/>
                <w:lang w:val="ru-RU" w:eastAsia="ar-SA"/>
              </w:rPr>
              <w:t xml:space="preserve"> (шунка, павлака</w:t>
            </w:r>
            <w:r w:rsidR="003473A4" w:rsidRPr="00ED2699">
              <w:rPr>
                <w:rFonts w:ascii="Times New Roman" w:eastAsia="Arial Unicode MS" w:hAnsi="Times New Roman" w:cs="Times New Roman"/>
                <w:color w:val="000000"/>
                <w:kern w:val="1"/>
                <w:sz w:val="24"/>
                <w:szCs w:val="24"/>
                <w:lang w:val="sr-Cyrl-CS" w:eastAsia="ar-SA"/>
              </w:rPr>
              <w:t xml:space="preserve">) + Сок 0,2 </w:t>
            </w:r>
            <w:r w:rsidR="003473A4" w:rsidRPr="00ED2699">
              <w:rPr>
                <w:rFonts w:ascii="Times New Roman" w:eastAsia="Arial Unicode MS" w:hAnsi="Times New Roman" w:cs="Times New Roman"/>
                <w:color w:val="000000"/>
                <w:kern w:val="1"/>
                <w:sz w:val="24"/>
                <w:szCs w:val="24"/>
                <w:lang w:eastAsia="ar-SA"/>
              </w:rPr>
              <w:t>l</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2</w:t>
            </w:r>
          </w:p>
        </w:tc>
      </w:tr>
      <w:tr w:rsidR="003473A4" w:rsidRPr="00ED2699" w:rsidTr="003473A4">
        <w:trPr>
          <w:trHeight w:val="286"/>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14</w:t>
            </w:r>
          </w:p>
        </w:tc>
        <w:tc>
          <w:tcPr>
            <w:tcW w:w="6720" w:type="dxa"/>
            <w:tcBorders>
              <w:top w:val="single" w:sz="6" w:space="0" w:color="000000"/>
              <w:left w:val="single" w:sz="6" w:space="0" w:color="000000"/>
              <w:bottom w:val="single" w:sz="6" w:space="0" w:color="000000"/>
              <w:right w:val="single" w:sz="6" w:space="0" w:color="000000"/>
            </w:tcBorders>
            <w:shd w:val="clear" w:color="auto" w:fill="auto"/>
          </w:tcPr>
          <w:p w:rsidR="003473A4" w:rsidRPr="00ED2699" w:rsidRDefault="00FC4E59" w:rsidP="003473A4">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Ђ</w:t>
            </w:r>
            <w:r w:rsidR="003473A4">
              <w:rPr>
                <w:rFonts w:ascii="Times New Roman" w:eastAsia="Arial Unicode MS" w:hAnsi="Times New Roman" w:cs="Times New Roman"/>
                <w:color w:val="000000"/>
                <w:kern w:val="1"/>
                <w:sz w:val="24"/>
                <w:szCs w:val="24"/>
                <w:lang w:val="sr-Cyrl-RS" w:eastAsia="ar-SA"/>
              </w:rPr>
              <w:t>еврек</w:t>
            </w:r>
            <w:r w:rsidR="003473A4" w:rsidRPr="00ED2699">
              <w:rPr>
                <w:rFonts w:ascii="Times New Roman" w:eastAsia="Arial Unicode MS" w:hAnsi="Times New Roman" w:cs="Times New Roman"/>
                <w:color w:val="000000"/>
                <w:kern w:val="1"/>
                <w:sz w:val="24"/>
                <w:szCs w:val="24"/>
                <w:lang w:val="sr-Cyrl-RS" w:eastAsia="ar-SA"/>
              </w:rPr>
              <w:t xml:space="preserve"> </w:t>
            </w:r>
            <w:r w:rsidR="003473A4" w:rsidRPr="00ED2699">
              <w:rPr>
                <w:rFonts w:ascii="Times New Roman" w:eastAsia="Arial Unicode MS" w:hAnsi="Times New Roman" w:cs="Times New Roman"/>
                <w:color w:val="000000"/>
                <w:kern w:val="1"/>
                <w:sz w:val="24"/>
                <w:szCs w:val="24"/>
                <w:lang w:val="ru-RU" w:eastAsia="ar-SA"/>
              </w:rPr>
              <w:t xml:space="preserve">80 </w:t>
            </w:r>
            <w:r w:rsidR="003473A4" w:rsidRPr="00ED2699">
              <w:rPr>
                <w:rFonts w:ascii="Times New Roman" w:eastAsia="Arial Unicode MS" w:hAnsi="Times New Roman" w:cs="Times New Roman"/>
                <w:color w:val="000000"/>
                <w:kern w:val="1"/>
                <w:sz w:val="24"/>
                <w:szCs w:val="24"/>
                <w:lang w:eastAsia="ar-SA"/>
              </w:rPr>
              <w:t>gr</w:t>
            </w:r>
            <w:r w:rsidR="003473A4" w:rsidRPr="00ED2699">
              <w:rPr>
                <w:rFonts w:ascii="Times New Roman" w:eastAsia="Arial Unicode MS" w:hAnsi="Times New Roman" w:cs="Times New Roman"/>
                <w:color w:val="000000"/>
                <w:kern w:val="1"/>
                <w:sz w:val="24"/>
                <w:szCs w:val="24"/>
                <w:lang w:val="ru-RU" w:eastAsia="ar-SA"/>
              </w:rPr>
              <w:t xml:space="preserve"> </w:t>
            </w:r>
            <w:r w:rsidR="003473A4" w:rsidRPr="00ED2699">
              <w:rPr>
                <w:rFonts w:ascii="Times New Roman" w:eastAsia="Arial Unicode MS" w:hAnsi="Times New Roman" w:cs="Times New Roman"/>
                <w:color w:val="000000"/>
                <w:kern w:val="1"/>
                <w:sz w:val="24"/>
                <w:szCs w:val="24"/>
                <w:lang w:val="sr-Cyrl-RS" w:eastAsia="ar-SA"/>
              </w:rPr>
              <w:t>+ Чоколадно млеко 0,2</w:t>
            </w:r>
            <w:r w:rsidR="003473A4" w:rsidRPr="00ED2699">
              <w:rPr>
                <w:rFonts w:ascii="Times New Roman" w:eastAsia="Arial Unicode MS" w:hAnsi="Times New Roman" w:cs="Times New Roman"/>
                <w:color w:val="000000"/>
                <w:kern w:val="1"/>
                <w:sz w:val="24"/>
                <w:szCs w:val="24"/>
                <w:lang w:eastAsia="ar-SA"/>
              </w:rPr>
              <w:t xml:space="preserve"> l</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2</w:t>
            </w:r>
          </w:p>
        </w:tc>
      </w:tr>
      <w:tr w:rsidR="003473A4" w:rsidRPr="00ED2699" w:rsidTr="003473A4">
        <w:trPr>
          <w:trHeight w:val="286"/>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15</w:t>
            </w:r>
          </w:p>
        </w:tc>
        <w:tc>
          <w:tcPr>
            <w:tcW w:w="6720" w:type="dxa"/>
            <w:tcBorders>
              <w:top w:val="single" w:sz="6" w:space="0" w:color="000000"/>
              <w:left w:val="single" w:sz="6" w:space="0" w:color="000000"/>
              <w:bottom w:val="single" w:sz="6" w:space="0" w:color="000000"/>
              <w:right w:val="single" w:sz="6" w:space="0" w:color="000000"/>
            </w:tcBorders>
            <w:shd w:val="clear" w:color="auto" w:fill="auto"/>
          </w:tcPr>
          <w:p w:rsidR="003473A4" w:rsidRPr="00ED2699" w:rsidRDefault="003473A4" w:rsidP="003473A4">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 xml:space="preserve">Бурек пица </w:t>
            </w:r>
            <w:r w:rsidRPr="00ED2699">
              <w:rPr>
                <w:rFonts w:ascii="Times New Roman" w:eastAsia="Arial Unicode MS" w:hAnsi="Times New Roman" w:cs="Times New Roman"/>
                <w:color w:val="000000"/>
                <w:kern w:val="1"/>
                <w:sz w:val="24"/>
                <w:szCs w:val="24"/>
                <w:lang w:val="sr-Cyrl-CS" w:eastAsia="ar-SA"/>
              </w:rPr>
              <w:t xml:space="preserve">100 </w:t>
            </w:r>
            <w:r w:rsidRPr="00ED2699">
              <w:rPr>
                <w:rFonts w:ascii="Times New Roman" w:eastAsia="Arial Unicode MS" w:hAnsi="Times New Roman" w:cs="Times New Roman"/>
                <w:color w:val="000000"/>
                <w:kern w:val="1"/>
                <w:sz w:val="24"/>
                <w:szCs w:val="24"/>
                <w:lang w:eastAsia="ar-SA"/>
              </w:rPr>
              <w:t>gr</w:t>
            </w:r>
            <w:r w:rsidR="00FC4E59">
              <w:rPr>
                <w:rFonts w:ascii="Times New Roman" w:eastAsia="Arial Unicode MS" w:hAnsi="Times New Roman" w:cs="Times New Roman"/>
                <w:color w:val="000000"/>
                <w:kern w:val="1"/>
                <w:sz w:val="24"/>
                <w:szCs w:val="24"/>
                <w:lang w:val="sr-Cyrl-RS" w:eastAsia="ar-SA"/>
              </w:rPr>
              <w:t xml:space="preserve"> </w:t>
            </w:r>
            <w:r w:rsidR="00FC4E59" w:rsidRPr="00ED2699">
              <w:rPr>
                <w:rFonts w:ascii="Times New Roman" w:eastAsia="Arial Unicode MS" w:hAnsi="Times New Roman" w:cs="Times New Roman"/>
                <w:color w:val="000000"/>
                <w:kern w:val="1"/>
                <w:sz w:val="24"/>
                <w:szCs w:val="24"/>
                <w:lang w:val="sr-Cyrl-CS" w:eastAsia="ar-SA"/>
              </w:rPr>
              <w:t>(шунка, сир</w:t>
            </w:r>
            <w:r w:rsidR="00FC4E59">
              <w:rPr>
                <w:rFonts w:ascii="Times New Roman" w:eastAsia="Arial Unicode MS" w:hAnsi="Times New Roman" w:cs="Times New Roman"/>
                <w:color w:val="000000"/>
                <w:kern w:val="1"/>
                <w:sz w:val="24"/>
                <w:szCs w:val="24"/>
                <w:lang w:val="sr-Latn-RS" w:eastAsia="ar-SA"/>
              </w:rPr>
              <w:t xml:space="preserve"> </w:t>
            </w:r>
            <w:r w:rsidR="00FC4E59">
              <w:rPr>
                <w:rFonts w:ascii="Times New Roman" w:eastAsia="Arial Unicode MS" w:hAnsi="Times New Roman" w:cs="Times New Roman"/>
                <w:color w:val="000000"/>
                <w:kern w:val="1"/>
                <w:sz w:val="24"/>
                <w:szCs w:val="24"/>
                <w:lang w:val="sr-Cyrl-RS" w:eastAsia="ar-SA"/>
              </w:rPr>
              <w:t>и</w:t>
            </w:r>
            <w:r w:rsidR="00FC4E59" w:rsidRPr="00ED2699">
              <w:rPr>
                <w:rFonts w:ascii="Times New Roman" w:eastAsia="Arial Unicode MS" w:hAnsi="Times New Roman" w:cs="Times New Roman"/>
                <w:color w:val="000000"/>
                <w:kern w:val="1"/>
                <w:sz w:val="24"/>
                <w:szCs w:val="24"/>
                <w:lang w:val="sr-Cyrl-CS" w:eastAsia="ar-SA"/>
              </w:rPr>
              <w:t xml:space="preserve"> кечап)</w:t>
            </w:r>
            <w:r w:rsidRPr="00ED2699">
              <w:rPr>
                <w:rFonts w:ascii="Times New Roman" w:eastAsia="Arial Unicode MS" w:hAnsi="Times New Roman" w:cs="Times New Roman"/>
                <w:color w:val="000000"/>
                <w:kern w:val="1"/>
                <w:sz w:val="24"/>
                <w:szCs w:val="24"/>
                <w:lang w:val="sr-Cyrl-RS" w:eastAsia="ar-SA"/>
              </w:rPr>
              <w:t xml:space="preserve"> </w:t>
            </w:r>
            <w:r w:rsidRPr="00ED2699">
              <w:rPr>
                <w:rFonts w:ascii="Times New Roman" w:eastAsia="Arial Unicode MS" w:hAnsi="Times New Roman" w:cs="Times New Roman"/>
                <w:color w:val="000000"/>
                <w:kern w:val="1"/>
                <w:sz w:val="24"/>
                <w:szCs w:val="24"/>
                <w:lang w:val="sr-Cyrl-CS" w:eastAsia="ar-SA"/>
              </w:rPr>
              <w:t xml:space="preserve">+ Јогурт 0,2 </w:t>
            </w:r>
            <w:r w:rsidRPr="00ED2699">
              <w:rPr>
                <w:rFonts w:ascii="Times New Roman" w:eastAsia="Arial Unicode MS" w:hAnsi="Times New Roman" w:cs="Times New Roman"/>
                <w:color w:val="000000"/>
                <w:kern w:val="1"/>
                <w:sz w:val="24"/>
                <w:szCs w:val="24"/>
                <w:lang w:eastAsia="ar-SA"/>
              </w:rPr>
              <w:t>l</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1</w:t>
            </w:r>
          </w:p>
        </w:tc>
      </w:tr>
      <w:tr w:rsidR="003473A4" w:rsidRPr="00ED2699" w:rsidTr="003473A4">
        <w:trPr>
          <w:trHeight w:val="286"/>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16</w:t>
            </w:r>
          </w:p>
        </w:tc>
        <w:tc>
          <w:tcPr>
            <w:tcW w:w="6720" w:type="dxa"/>
            <w:tcBorders>
              <w:top w:val="single" w:sz="6" w:space="0" w:color="000000"/>
              <w:left w:val="single" w:sz="6" w:space="0" w:color="000000"/>
              <w:bottom w:val="single" w:sz="6" w:space="0" w:color="000000"/>
              <w:right w:val="single" w:sz="6" w:space="0" w:color="000000"/>
            </w:tcBorders>
            <w:shd w:val="clear" w:color="auto" w:fill="auto"/>
          </w:tcPr>
          <w:p w:rsidR="003473A4" w:rsidRPr="00ED2699" w:rsidRDefault="003473A4" w:rsidP="003473A4">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Баварски сендвич 100</w:t>
            </w:r>
            <w:r w:rsidRPr="00ED2699">
              <w:rPr>
                <w:rFonts w:ascii="Times New Roman" w:eastAsia="Arial Unicode MS" w:hAnsi="Times New Roman" w:cs="Times New Roman"/>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eastAsia="ar-SA"/>
              </w:rPr>
              <w:t>gr</w:t>
            </w:r>
            <w:r>
              <w:rPr>
                <w:rFonts w:ascii="Times New Roman" w:eastAsia="Arial Unicode MS" w:hAnsi="Times New Roman" w:cs="Times New Roman"/>
                <w:color w:val="000000"/>
                <w:kern w:val="1"/>
                <w:sz w:val="24"/>
                <w:szCs w:val="24"/>
                <w:lang w:val="sr-Cyrl-RS" w:eastAsia="ar-SA"/>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1</w:t>
            </w:r>
          </w:p>
        </w:tc>
      </w:tr>
    </w:tbl>
    <w:p w:rsidR="003473A4" w:rsidRPr="00ED2699" w:rsidRDefault="003473A4" w:rsidP="003473A4">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3473A4" w:rsidRPr="00ED2699" w:rsidRDefault="003473A4" w:rsidP="003473A4">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b/>
          <w:color w:val="000000"/>
          <w:kern w:val="1"/>
          <w:sz w:val="24"/>
          <w:szCs w:val="24"/>
          <w:lang w:eastAsia="ar-SA"/>
        </w:rPr>
        <w:t>6.</w:t>
      </w:r>
      <w:r w:rsidRPr="00ED2699">
        <w:rPr>
          <w:rFonts w:ascii="Times New Roman" w:eastAsia="Arial Unicode MS" w:hAnsi="Times New Roman" w:cs="Times New Roman"/>
          <w:b/>
          <w:color w:val="000000"/>
          <w:kern w:val="1"/>
          <w:sz w:val="24"/>
          <w:szCs w:val="24"/>
          <w:lang w:eastAsia="ar-SA"/>
        </w:rPr>
        <w:tab/>
      </w:r>
      <w:r w:rsidRPr="00ED2699">
        <w:rPr>
          <w:rFonts w:ascii="Times New Roman" w:eastAsia="Arial Unicode MS" w:hAnsi="Times New Roman" w:cs="Times New Roman"/>
          <w:color w:val="000000"/>
          <w:kern w:val="1"/>
          <w:sz w:val="24"/>
          <w:szCs w:val="24"/>
          <w:lang w:eastAsia="ar-SA"/>
        </w:rPr>
        <w:t xml:space="preserve">Уколико месец у коме се испоручује ужина има 20 или 21 наставни дан, испоручилац добара </w:t>
      </w:r>
      <w:r w:rsidRPr="00ED2699">
        <w:rPr>
          <w:rFonts w:ascii="Times New Roman" w:eastAsia="Arial Unicode MS" w:hAnsi="Times New Roman" w:cs="Times New Roman"/>
          <w:color w:val="000000"/>
          <w:kern w:val="1"/>
          <w:sz w:val="24"/>
          <w:szCs w:val="24"/>
          <w:lang w:val="sr-Cyrl-RS" w:eastAsia="ar-SA"/>
        </w:rPr>
        <w:t xml:space="preserve">неку од </w:t>
      </w:r>
      <w:r w:rsidRPr="00ED2699">
        <w:rPr>
          <w:rFonts w:ascii="Times New Roman" w:eastAsia="Arial Unicode MS" w:hAnsi="Times New Roman" w:cs="Times New Roman"/>
          <w:color w:val="000000"/>
          <w:kern w:val="1"/>
          <w:sz w:val="24"/>
          <w:szCs w:val="24"/>
          <w:lang w:eastAsia="ar-SA"/>
        </w:rPr>
        <w:t>ужин</w:t>
      </w:r>
      <w:r w:rsidRPr="00ED2699">
        <w:rPr>
          <w:rFonts w:ascii="Times New Roman" w:eastAsia="Arial Unicode MS" w:hAnsi="Times New Roman" w:cs="Times New Roman"/>
          <w:color w:val="000000"/>
          <w:kern w:val="1"/>
          <w:sz w:val="24"/>
          <w:szCs w:val="24"/>
          <w:lang w:val="sr-Cyrl-RS" w:eastAsia="ar-SA"/>
        </w:rPr>
        <w:t>а</w:t>
      </w:r>
      <w:r w:rsidRPr="00ED2699">
        <w:rPr>
          <w:rFonts w:ascii="Times New Roman" w:eastAsia="Arial Unicode MS" w:hAnsi="Times New Roman" w:cs="Times New Roman"/>
          <w:color w:val="000000"/>
          <w:kern w:val="1"/>
          <w:sz w:val="24"/>
          <w:szCs w:val="24"/>
          <w:lang w:eastAsia="ar-SA"/>
        </w:rPr>
        <w:t xml:space="preserve"> кој</w:t>
      </w:r>
      <w:r w:rsidRPr="00ED2699">
        <w:rPr>
          <w:rFonts w:ascii="Times New Roman" w:eastAsia="Arial Unicode MS" w:hAnsi="Times New Roman" w:cs="Times New Roman"/>
          <w:color w:val="000000"/>
          <w:kern w:val="1"/>
          <w:sz w:val="24"/>
          <w:szCs w:val="24"/>
          <w:lang w:val="sr-Cyrl-RS" w:eastAsia="ar-SA"/>
        </w:rPr>
        <w:t>е</w:t>
      </w:r>
      <w:r w:rsidRPr="00ED2699">
        <w:rPr>
          <w:rFonts w:ascii="Times New Roman" w:eastAsia="Arial Unicode MS" w:hAnsi="Times New Roman" w:cs="Times New Roman"/>
          <w:color w:val="000000"/>
          <w:kern w:val="1"/>
          <w:sz w:val="24"/>
          <w:szCs w:val="24"/>
          <w:lang w:eastAsia="ar-SA"/>
        </w:rPr>
        <w:t xml:space="preserve"> </w:t>
      </w:r>
      <w:r w:rsidRPr="00ED2699">
        <w:rPr>
          <w:rFonts w:ascii="Times New Roman" w:eastAsia="Arial Unicode MS" w:hAnsi="Times New Roman" w:cs="Times New Roman"/>
          <w:color w:val="000000"/>
          <w:kern w:val="1"/>
          <w:sz w:val="24"/>
          <w:szCs w:val="24"/>
          <w:lang w:val="sr-Cyrl-RS" w:eastAsia="ar-SA"/>
        </w:rPr>
        <w:t>су</w:t>
      </w:r>
      <w:r w:rsidRPr="00ED2699">
        <w:rPr>
          <w:rFonts w:ascii="Times New Roman" w:eastAsia="Arial Unicode MS" w:hAnsi="Times New Roman" w:cs="Times New Roman"/>
          <w:color w:val="000000"/>
          <w:kern w:val="1"/>
          <w:sz w:val="24"/>
          <w:szCs w:val="24"/>
          <w:lang w:eastAsia="ar-SA"/>
        </w:rPr>
        <w:t xml:space="preserve"> предвиђен</w:t>
      </w:r>
      <w:r w:rsidRPr="00ED2699">
        <w:rPr>
          <w:rFonts w:ascii="Times New Roman" w:eastAsia="Arial Unicode MS" w:hAnsi="Times New Roman" w:cs="Times New Roman"/>
          <w:color w:val="000000"/>
          <w:kern w:val="1"/>
          <w:sz w:val="24"/>
          <w:szCs w:val="24"/>
          <w:lang w:val="sr-Cyrl-RS" w:eastAsia="ar-SA"/>
        </w:rPr>
        <w:t>е</w:t>
      </w:r>
      <w:r w:rsidRPr="00ED2699">
        <w:rPr>
          <w:rFonts w:ascii="Times New Roman" w:eastAsia="Arial Unicode MS" w:hAnsi="Times New Roman" w:cs="Times New Roman"/>
          <w:color w:val="000000"/>
          <w:kern w:val="1"/>
          <w:sz w:val="24"/>
          <w:szCs w:val="24"/>
          <w:lang w:eastAsia="ar-SA"/>
        </w:rPr>
        <w:t xml:space="preserve"> за испоруку </w:t>
      </w:r>
      <w:r w:rsidRPr="00ED2699">
        <w:rPr>
          <w:rFonts w:ascii="Times New Roman" w:eastAsia="Arial Unicode MS" w:hAnsi="Times New Roman" w:cs="Times New Roman"/>
          <w:color w:val="000000"/>
          <w:kern w:val="1"/>
          <w:sz w:val="24"/>
          <w:szCs w:val="24"/>
          <w:lang w:val="sr-Cyrl-RS" w:eastAsia="ar-SA"/>
        </w:rPr>
        <w:t>2</w:t>
      </w:r>
      <w:r w:rsidRPr="00ED2699">
        <w:rPr>
          <w:rFonts w:ascii="Times New Roman" w:eastAsia="Arial Unicode MS" w:hAnsi="Times New Roman" w:cs="Times New Roman"/>
          <w:color w:val="000000"/>
          <w:kern w:val="1"/>
          <w:sz w:val="24"/>
          <w:szCs w:val="24"/>
          <w:lang w:eastAsia="ar-SA"/>
        </w:rPr>
        <w:t xml:space="preserve"> пута у току месеца, испоручује </w:t>
      </w:r>
      <w:r w:rsidRPr="00ED2699">
        <w:rPr>
          <w:rFonts w:ascii="Times New Roman" w:eastAsia="Arial Unicode MS" w:hAnsi="Times New Roman" w:cs="Times New Roman"/>
          <w:color w:val="000000"/>
          <w:kern w:val="1"/>
          <w:sz w:val="24"/>
          <w:szCs w:val="24"/>
          <w:lang w:val="sr-Cyrl-RS" w:eastAsia="ar-SA"/>
        </w:rPr>
        <w:t>једном</w:t>
      </w:r>
      <w:r w:rsidRPr="00ED2699">
        <w:rPr>
          <w:rFonts w:ascii="Times New Roman" w:eastAsia="Arial Unicode MS" w:hAnsi="Times New Roman" w:cs="Times New Roman"/>
          <w:color w:val="000000"/>
          <w:kern w:val="1"/>
          <w:sz w:val="24"/>
          <w:szCs w:val="24"/>
          <w:lang w:eastAsia="ar-SA"/>
        </w:rPr>
        <w:t>.</w:t>
      </w:r>
    </w:p>
    <w:p w:rsidR="003473A4" w:rsidRPr="00C52961" w:rsidRDefault="003473A4" w:rsidP="003473A4">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eastAsia="ar-SA"/>
        </w:rPr>
        <w:t>Уколико се ужина испоручује за број дана у месецу који је мањи од 20, испоручилац у договору са наручиоцем утврђује које ће ужине испоручити.</w:t>
      </w:r>
    </w:p>
    <w:p w:rsidR="00ED2699" w:rsidRPr="00ED2699" w:rsidRDefault="00ED2699" w:rsidP="00ED269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b/>
          <w:color w:val="000000"/>
          <w:kern w:val="1"/>
          <w:sz w:val="24"/>
          <w:szCs w:val="24"/>
          <w:lang w:eastAsia="ar-SA"/>
        </w:rPr>
        <w:t xml:space="preserve">7.    </w:t>
      </w:r>
      <w:r w:rsidRPr="00ED2699">
        <w:rPr>
          <w:rFonts w:ascii="Times New Roman" w:eastAsia="Arial Unicode MS" w:hAnsi="Times New Roman" w:cs="Times New Roman"/>
          <w:b/>
          <w:color w:val="000000"/>
          <w:kern w:val="1"/>
          <w:sz w:val="24"/>
          <w:szCs w:val="24"/>
          <w:lang w:eastAsia="ar-SA"/>
        </w:rPr>
        <w:tab/>
      </w:r>
      <w:r w:rsidRPr="00ED2699">
        <w:rPr>
          <w:rFonts w:ascii="Times New Roman" w:eastAsia="Arial Unicode MS" w:hAnsi="Times New Roman" w:cs="Times New Roman"/>
          <w:color w:val="000000"/>
          <w:kern w:val="1"/>
          <w:sz w:val="24"/>
          <w:szCs w:val="24"/>
          <w:lang w:eastAsia="ar-SA"/>
        </w:rPr>
        <w:t>У случају када је ужина испоручена за цео месец, без обзира на број наставних дана у месецу, цена ужине је фиксна, једнака оној коју је понуђач дао у Обрасцу понуде</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eastAsia="ar-SA"/>
        </w:rPr>
        <w:tab/>
        <w:t>Уколико је ужина испоручена само за део месеца, цена ужине утврђује се у пропорционалном односу броја наставних дана и укупног броја дана, изузимајући суботе и недеље, у том месецу.</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b/>
          <w:color w:val="000000"/>
          <w:kern w:val="1"/>
          <w:sz w:val="24"/>
          <w:szCs w:val="24"/>
          <w:lang w:eastAsia="ar-SA"/>
        </w:rPr>
        <w:t>8.</w:t>
      </w:r>
      <w:r w:rsidRPr="00ED2699">
        <w:rPr>
          <w:rFonts w:ascii="Times New Roman" w:eastAsia="Arial Unicode MS" w:hAnsi="Times New Roman" w:cs="Times New Roman"/>
          <w:b/>
          <w:color w:val="000000"/>
          <w:kern w:val="1"/>
          <w:sz w:val="24"/>
          <w:szCs w:val="24"/>
          <w:lang w:eastAsia="ar-SA"/>
        </w:rPr>
        <w:tab/>
      </w:r>
      <w:r w:rsidRPr="00ED2699">
        <w:rPr>
          <w:rFonts w:ascii="Times New Roman" w:eastAsia="Arial Unicode MS" w:hAnsi="Times New Roman" w:cs="Times New Roman"/>
          <w:color w:val="000000"/>
          <w:kern w:val="1"/>
          <w:sz w:val="24"/>
          <w:szCs w:val="24"/>
          <w:lang w:eastAsia="ar-SA"/>
        </w:rPr>
        <w:t>Испоручилач добара је у обавези да сваког дана када врши испоруку испоручи 10 гратис ужина.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r w:rsidRPr="00ED2699">
        <w:rPr>
          <w:rFonts w:ascii="Times New Roman" w:eastAsia="Arial Unicode MS" w:hAnsi="Times New Roman" w:cs="Times New Roman"/>
          <w:b/>
          <w:color w:val="000000"/>
          <w:kern w:val="1"/>
          <w:sz w:val="24"/>
          <w:szCs w:val="24"/>
          <w:u w:val="single"/>
          <w:lang w:eastAsia="ar-SA"/>
        </w:rPr>
        <w:t>*Просечан број ученика који примају ужину у периоду важења претходног уговора (март 201</w:t>
      </w:r>
      <w:r w:rsidR="00E455FB">
        <w:rPr>
          <w:rFonts w:ascii="Times New Roman" w:eastAsia="Arial Unicode MS" w:hAnsi="Times New Roman" w:cs="Times New Roman"/>
          <w:b/>
          <w:color w:val="000000"/>
          <w:kern w:val="1"/>
          <w:sz w:val="24"/>
          <w:szCs w:val="24"/>
          <w:u w:val="single"/>
          <w:lang w:val="sr-Cyrl-RS" w:eastAsia="ar-SA"/>
        </w:rPr>
        <w:t>8</w:t>
      </w:r>
      <w:r w:rsidRPr="00ED2699">
        <w:rPr>
          <w:rFonts w:ascii="Times New Roman" w:eastAsia="Arial Unicode MS" w:hAnsi="Times New Roman" w:cs="Times New Roman"/>
          <w:b/>
          <w:color w:val="000000"/>
          <w:kern w:val="1"/>
          <w:sz w:val="24"/>
          <w:szCs w:val="24"/>
          <w:u w:val="single"/>
          <w:lang w:eastAsia="ar-SA"/>
        </w:rPr>
        <w:t>. – фебруар 201</w:t>
      </w:r>
      <w:r w:rsidR="00E455FB">
        <w:rPr>
          <w:rFonts w:ascii="Times New Roman" w:eastAsia="Arial Unicode MS" w:hAnsi="Times New Roman" w:cs="Times New Roman"/>
          <w:b/>
          <w:color w:val="000000"/>
          <w:kern w:val="1"/>
          <w:sz w:val="24"/>
          <w:szCs w:val="24"/>
          <w:u w:val="single"/>
          <w:lang w:val="sr-Cyrl-RS" w:eastAsia="ar-SA"/>
        </w:rPr>
        <w:t>9</w:t>
      </w:r>
      <w:r w:rsidRPr="00ED2699">
        <w:rPr>
          <w:rFonts w:ascii="Times New Roman" w:eastAsia="Arial Unicode MS" w:hAnsi="Times New Roman" w:cs="Times New Roman"/>
          <w:b/>
          <w:color w:val="000000"/>
          <w:kern w:val="1"/>
          <w:sz w:val="24"/>
          <w:szCs w:val="24"/>
          <w:u w:val="single"/>
          <w:lang w:eastAsia="ar-SA"/>
        </w:rPr>
        <w:t xml:space="preserve">.) је </w:t>
      </w:r>
      <w:r w:rsidR="002E0D84">
        <w:rPr>
          <w:rFonts w:ascii="Times New Roman" w:eastAsia="Arial Unicode MS" w:hAnsi="Times New Roman" w:cs="Times New Roman"/>
          <w:b/>
          <w:color w:val="000000"/>
          <w:kern w:val="1"/>
          <w:sz w:val="24"/>
          <w:szCs w:val="24"/>
          <w:u w:val="single"/>
          <w:lang w:val="sr-Cyrl-RS" w:eastAsia="ar-SA"/>
        </w:rPr>
        <w:t>4</w:t>
      </w:r>
      <w:r w:rsidR="00B21C6E">
        <w:rPr>
          <w:rFonts w:ascii="Times New Roman" w:eastAsia="Arial Unicode MS" w:hAnsi="Times New Roman" w:cs="Times New Roman"/>
          <w:b/>
          <w:color w:val="000000"/>
          <w:kern w:val="1"/>
          <w:sz w:val="24"/>
          <w:szCs w:val="24"/>
          <w:u w:val="single"/>
          <w:lang w:val="sr-Cyrl-RS" w:eastAsia="ar-SA"/>
        </w:rPr>
        <w:t>0</w:t>
      </w:r>
      <w:r w:rsidR="002E0D84">
        <w:rPr>
          <w:rFonts w:ascii="Times New Roman" w:eastAsia="Arial Unicode MS" w:hAnsi="Times New Roman" w:cs="Times New Roman"/>
          <w:b/>
          <w:color w:val="000000"/>
          <w:kern w:val="1"/>
          <w:sz w:val="24"/>
          <w:szCs w:val="24"/>
          <w:u w:val="single"/>
          <w:lang w:val="sr-Cyrl-RS" w:eastAsia="ar-SA"/>
        </w:rPr>
        <w:t>4</w:t>
      </w:r>
      <w:r w:rsidRPr="00ED2699">
        <w:rPr>
          <w:rFonts w:ascii="Times New Roman" w:eastAsia="Arial Unicode MS" w:hAnsi="Times New Roman" w:cs="Times New Roman"/>
          <w:b/>
          <w:color w:val="000000"/>
          <w:kern w:val="1"/>
          <w:sz w:val="24"/>
          <w:szCs w:val="24"/>
          <w:u w:val="single"/>
          <w:lang w:eastAsia="ar-SA"/>
        </w:rPr>
        <w:t>,</w:t>
      </w:r>
      <w:r w:rsidR="00B21C6E">
        <w:rPr>
          <w:rFonts w:ascii="Times New Roman" w:eastAsia="Arial Unicode MS" w:hAnsi="Times New Roman" w:cs="Times New Roman"/>
          <w:b/>
          <w:color w:val="000000"/>
          <w:kern w:val="1"/>
          <w:sz w:val="24"/>
          <w:szCs w:val="24"/>
          <w:u w:val="single"/>
          <w:lang w:val="sr-Cyrl-RS" w:eastAsia="ar-SA"/>
        </w:rPr>
        <w:t>6</w:t>
      </w:r>
      <w:r w:rsidRPr="00ED2699">
        <w:rPr>
          <w:rFonts w:ascii="Times New Roman" w:eastAsia="Arial Unicode MS" w:hAnsi="Times New Roman" w:cs="Times New Roman"/>
          <w:b/>
          <w:color w:val="000000"/>
          <w:kern w:val="1"/>
          <w:sz w:val="24"/>
          <w:szCs w:val="24"/>
          <w:u w:val="single"/>
          <w:lang w:eastAsia="ar-SA"/>
        </w:rPr>
        <w:t xml:space="preserve"> ученика. </w:t>
      </w:r>
      <w:r w:rsidRPr="00ED2699">
        <w:rPr>
          <w:rFonts w:ascii="Times New Roman" w:eastAsia="Arial Unicode MS" w:hAnsi="Times New Roman" w:cs="Times New Roman"/>
          <w:b/>
          <w:color w:val="000000"/>
          <w:kern w:val="1"/>
          <w:sz w:val="24"/>
          <w:szCs w:val="24"/>
          <w:u w:val="single"/>
          <w:lang w:val="sr-Cyrl-RS" w:eastAsia="ar-SA"/>
        </w:rPr>
        <w:t>Укупан</w:t>
      </w:r>
      <w:r w:rsidRPr="00ED2699">
        <w:rPr>
          <w:rFonts w:ascii="Times New Roman" w:eastAsia="Arial Unicode MS" w:hAnsi="Times New Roman" w:cs="Times New Roman"/>
          <w:b/>
          <w:color w:val="000000"/>
          <w:kern w:val="1"/>
          <w:sz w:val="24"/>
          <w:szCs w:val="24"/>
          <w:u w:val="single"/>
          <w:lang w:eastAsia="ar-SA"/>
        </w:rPr>
        <w:t xml:space="preserve"> број ученика у школи је </w:t>
      </w:r>
      <w:r w:rsidR="00E455FB">
        <w:rPr>
          <w:rFonts w:ascii="Times New Roman" w:eastAsia="Arial Unicode MS" w:hAnsi="Times New Roman" w:cs="Times New Roman"/>
          <w:b/>
          <w:color w:val="000000"/>
          <w:kern w:val="1"/>
          <w:sz w:val="24"/>
          <w:szCs w:val="24"/>
          <w:u w:val="single"/>
          <w:lang w:val="sr-Cyrl-RS" w:eastAsia="ar-SA"/>
        </w:rPr>
        <w:t>471</w:t>
      </w:r>
      <w:r w:rsidRPr="00ED2699">
        <w:rPr>
          <w:rFonts w:ascii="Times New Roman" w:eastAsia="Arial Unicode MS" w:hAnsi="Times New Roman" w:cs="Times New Roman"/>
          <w:b/>
          <w:color w:val="000000"/>
          <w:kern w:val="1"/>
          <w:sz w:val="24"/>
          <w:szCs w:val="24"/>
          <w:u w:val="single"/>
          <w:lang w:eastAsia="ar-SA"/>
        </w:rPr>
        <w:t>.</w:t>
      </w: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eastAsia="ar-SA"/>
        </w:rPr>
      </w:pPr>
      <w:r w:rsidRPr="00ED2699">
        <w:rPr>
          <w:rFonts w:ascii="Times New Roman" w:eastAsia="Arial Unicode MS" w:hAnsi="Times New Roman" w:cs="Times New Roman"/>
          <w:b/>
          <w:bCs/>
          <w:i/>
          <w:iCs/>
          <w:color w:val="000000"/>
          <w:kern w:val="1"/>
          <w:sz w:val="28"/>
          <w:szCs w:val="28"/>
          <w:lang w:eastAsia="ar-SA"/>
        </w:rPr>
        <w:t>IV  УСЛОВИ ЗА УЧЕШЋЕ У ПОСТУПКУ ЈАВНЕ НАБАВКЕ ИЗ ЧЛ. 75. И 76. ЗАКОНА И УПУТСТВО КАКО СЕ ДОКАЗУЈЕ ИСПУЊЕНОСТ ТИХ УСЛОВА</w:t>
      </w:r>
    </w:p>
    <w:p w:rsidR="00ED2699" w:rsidRPr="00ED2699" w:rsidRDefault="00ED2699" w:rsidP="00ED269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8"/>
          <w:szCs w:val="28"/>
          <w:lang w:eastAsia="ar-SA"/>
        </w:rPr>
      </w:pPr>
    </w:p>
    <w:p w:rsidR="00ED2699" w:rsidRPr="00ED2699" w:rsidRDefault="00ED2699" w:rsidP="00ED2699">
      <w:pPr>
        <w:numPr>
          <w:ilvl w:val="0"/>
          <w:numId w:val="3"/>
        </w:num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r w:rsidRPr="00ED2699">
        <w:rPr>
          <w:rFonts w:ascii="Times New Roman" w:eastAsia="Arial Unicode MS" w:hAnsi="Times New Roman" w:cs="Times New Roman"/>
          <w:b/>
          <w:bCs/>
          <w:i/>
          <w:iCs/>
          <w:color w:val="000000"/>
          <w:kern w:val="1"/>
          <w:sz w:val="24"/>
          <w:szCs w:val="24"/>
          <w:lang w:eastAsia="ar-SA"/>
        </w:rPr>
        <w:t>УСЛОВИ ЗА УЧЕШЋЕ У ПОСТУПКУ ЈАВНЕ НАБАВКЕ ИЗ ЧЛ. 75. И 76. ЗАКОНА</w:t>
      </w:r>
    </w:p>
    <w:p w:rsidR="00ED2699" w:rsidRPr="00ED2699" w:rsidRDefault="00ED2699" w:rsidP="00ED2699">
      <w:pPr>
        <w:suppressAutoHyphens/>
        <w:spacing w:after="0" w:line="100" w:lineRule="atLeast"/>
        <w:ind w:left="720"/>
        <w:jc w:val="both"/>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numPr>
          <w:ilvl w:val="1"/>
          <w:numId w:val="3"/>
        </w:num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 xml:space="preserve">Право на учешће у поступку предметне јавне набавке има понуђач који испуњава </w:t>
      </w:r>
      <w:r w:rsidRPr="00ED2699">
        <w:rPr>
          <w:rFonts w:ascii="Times New Roman" w:eastAsia="Arial Unicode MS" w:hAnsi="Times New Roman" w:cs="Times New Roman"/>
          <w:b/>
          <w:iCs/>
          <w:color w:val="000000"/>
          <w:kern w:val="1"/>
          <w:sz w:val="24"/>
          <w:szCs w:val="24"/>
          <w:lang w:eastAsia="ar-SA"/>
        </w:rPr>
        <w:t>обавезне услове</w:t>
      </w:r>
      <w:r w:rsidRPr="00ED2699">
        <w:rPr>
          <w:rFonts w:ascii="Times New Roman" w:eastAsia="Arial Unicode MS" w:hAnsi="Times New Roman" w:cs="Times New Roman"/>
          <w:iCs/>
          <w:color w:val="000000"/>
          <w:kern w:val="1"/>
          <w:sz w:val="24"/>
          <w:szCs w:val="24"/>
          <w:lang w:eastAsia="ar-SA"/>
        </w:rPr>
        <w:t xml:space="preserve"> за учешће у поступку јавне набавке дефинисане чланом 75. Закона, и то:</w:t>
      </w:r>
    </w:p>
    <w:p w:rsidR="00ED2699" w:rsidRPr="00ED2699" w:rsidRDefault="00ED2699" w:rsidP="00ED2699">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ED2699">
        <w:rPr>
          <w:rFonts w:ascii="Times New Roman" w:eastAsia="Arial Unicode MS" w:hAnsi="Times New Roman" w:cs="Times New Roman"/>
          <w:iCs/>
          <w:color w:val="000000"/>
          <w:kern w:val="1"/>
          <w:sz w:val="24"/>
          <w:szCs w:val="24"/>
          <w:lang w:val="sr-Cyrl-CS" w:eastAsia="ar-SA"/>
        </w:rPr>
        <w:t xml:space="preserve"> </w:t>
      </w:r>
      <w:r w:rsidRPr="00ED2699">
        <w:rPr>
          <w:rFonts w:ascii="Times New Roman" w:eastAsia="Arial Unicode MS" w:hAnsi="Times New Roman" w:cs="Times New Roman"/>
          <w:i/>
          <w:iCs/>
          <w:color w:val="000000"/>
          <w:kern w:val="1"/>
          <w:sz w:val="24"/>
          <w:szCs w:val="24"/>
          <w:lang w:val="sr-Cyrl-CS" w:eastAsia="ar-SA"/>
        </w:rPr>
        <w:t xml:space="preserve">(чл. 75. ст. 1. тач. 1) </w:t>
      </w:r>
      <w:r w:rsidRPr="00ED2699">
        <w:rPr>
          <w:rFonts w:ascii="Times New Roman" w:eastAsia="Arial Unicode MS" w:hAnsi="Times New Roman" w:cs="Times New Roman"/>
          <w:iCs/>
          <w:color w:val="000000"/>
          <w:kern w:val="1"/>
          <w:sz w:val="24"/>
          <w:szCs w:val="24"/>
          <w:lang w:val="sr-Cyrl-CS" w:eastAsia="ar-SA"/>
        </w:rPr>
        <w:t>Закона</w:t>
      </w:r>
      <w:r w:rsidRPr="00ED2699">
        <w:rPr>
          <w:rFonts w:ascii="Times New Roman" w:eastAsia="Arial Unicode MS" w:hAnsi="Times New Roman" w:cs="Times New Roman"/>
          <w:i/>
          <w:iCs/>
          <w:color w:val="000000"/>
          <w:kern w:val="1"/>
          <w:sz w:val="24"/>
          <w:szCs w:val="24"/>
          <w:lang w:val="sr-Cyrl-CS" w:eastAsia="ar-SA"/>
        </w:rPr>
        <w:t>);</w:t>
      </w:r>
    </w:p>
    <w:p w:rsidR="00ED2699" w:rsidRPr="00ED2699" w:rsidRDefault="00ED2699" w:rsidP="00ED2699">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D2699">
        <w:rPr>
          <w:rFonts w:ascii="Times New Roman" w:eastAsia="Arial Unicode MS" w:hAnsi="Times New Roman" w:cs="Times New Roman"/>
          <w:color w:val="000000"/>
          <w:kern w:val="1"/>
          <w:sz w:val="24"/>
          <w:szCs w:val="24"/>
          <w:lang w:val="sr-Cyrl-CS" w:eastAsia="ar-SA"/>
        </w:rPr>
        <w:t xml:space="preserve"> </w:t>
      </w:r>
      <w:r w:rsidRPr="00ED2699">
        <w:rPr>
          <w:rFonts w:ascii="Times New Roman" w:eastAsia="Arial Unicode MS" w:hAnsi="Times New Roman" w:cs="Times New Roman"/>
          <w:i/>
          <w:iCs/>
          <w:color w:val="000000"/>
          <w:kern w:val="1"/>
          <w:sz w:val="24"/>
          <w:szCs w:val="24"/>
          <w:lang w:val="sr-Cyrl-CS" w:eastAsia="ar-SA"/>
        </w:rPr>
        <w:t xml:space="preserve">(чл. 75. ст. 1. тач. 2) </w:t>
      </w:r>
      <w:r w:rsidRPr="00ED2699">
        <w:rPr>
          <w:rFonts w:ascii="Times New Roman" w:eastAsia="Arial Unicode MS" w:hAnsi="Times New Roman" w:cs="Times New Roman"/>
          <w:iCs/>
          <w:color w:val="000000"/>
          <w:kern w:val="1"/>
          <w:sz w:val="24"/>
          <w:szCs w:val="24"/>
          <w:lang w:val="sr-Cyrl-CS" w:eastAsia="ar-SA"/>
        </w:rPr>
        <w:t>Закона</w:t>
      </w:r>
      <w:r w:rsidRPr="00ED2699">
        <w:rPr>
          <w:rFonts w:ascii="Times New Roman" w:eastAsia="Arial Unicode MS" w:hAnsi="Times New Roman" w:cs="Times New Roman"/>
          <w:i/>
          <w:iCs/>
          <w:color w:val="000000"/>
          <w:kern w:val="1"/>
          <w:sz w:val="24"/>
          <w:szCs w:val="24"/>
          <w:lang w:val="sr-Cyrl-CS" w:eastAsia="ar-SA"/>
        </w:rPr>
        <w:t>);</w:t>
      </w:r>
    </w:p>
    <w:p w:rsidR="00ED2699" w:rsidRPr="00ED2699" w:rsidRDefault="00ED2699" w:rsidP="00ED2699">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D2699">
        <w:rPr>
          <w:rFonts w:ascii="Times New Roman" w:eastAsia="Arial Unicode MS" w:hAnsi="Times New Roman" w:cs="Times New Roman"/>
          <w:i/>
          <w:iCs/>
          <w:color w:val="000000"/>
          <w:kern w:val="1"/>
          <w:sz w:val="24"/>
          <w:szCs w:val="24"/>
          <w:lang w:val="sr-Cyrl-CS" w:eastAsia="ar-SA"/>
        </w:rPr>
        <w:t xml:space="preserve">(чл. 75. ст. 1. тач. 4) </w:t>
      </w:r>
      <w:r w:rsidRPr="00ED2699">
        <w:rPr>
          <w:rFonts w:ascii="Times New Roman" w:eastAsia="Arial Unicode MS" w:hAnsi="Times New Roman" w:cs="Times New Roman"/>
          <w:iCs/>
          <w:color w:val="000000"/>
          <w:kern w:val="1"/>
          <w:sz w:val="24"/>
          <w:szCs w:val="24"/>
          <w:lang w:val="sr-Cyrl-CS" w:eastAsia="ar-SA"/>
        </w:rPr>
        <w:t>Закона</w:t>
      </w:r>
      <w:r w:rsidRPr="00ED2699">
        <w:rPr>
          <w:rFonts w:ascii="Times New Roman" w:eastAsia="Arial Unicode MS" w:hAnsi="Times New Roman" w:cs="Times New Roman"/>
          <w:i/>
          <w:iCs/>
          <w:color w:val="000000"/>
          <w:kern w:val="1"/>
          <w:sz w:val="24"/>
          <w:szCs w:val="24"/>
          <w:lang w:val="sr-Cyrl-CS" w:eastAsia="ar-SA"/>
        </w:rPr>
        <w:t>);</w:t>
      </w:r>
    </w:p>
    <w:p w:rsidR="00ED2699" w:rsidRPr="00ED2699" w:rsidRDefault="00ED2699" w:rsidP="00ED2699">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val="sr-Cyrl-CS"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ED2699">
        <w:rPr>
          <w:rFonts w:ascii="Times New Roman" w:eastAsia="Arial Unicode MS" w:hAnsi="Times New Roman" w:cs="Times New Roman"/>
          <w:i/>
          <w:iCs/>
          <w:color w:val="000000"/>
          <w:kern w:val="1"/>
          <w:sz w:val="24"/>
          <w:szCs w:val="24"/>
          <w:lang w:val="sr-Cyrl-CS" w:eastAsia="ar-SA"/>
        </w:rPr>
        <w:t xml:space="preserve">(чл. 75. ст. 2. </w:t>
      </w:r>
      <w:r w:rsidRPr="00ED2699">
        <w:rPr>
          <w:rFonts w:ascii="Times New Roman" w:eastAsia="Arial Unicode MS" w:hAnsi="Times New Roman" w:cs="Times New Roman"/>
          <w:iCs/>
          <w:color w:val="000000"/>
          <w:kern w:val="1"/>
          <w:sz w:val="24"/>
          <w:szCs w:val="24"/>
          <w:lang w:val="sr-Cyrl-CS" w:eastAsia="ar-SA"/>
        </w:rPr>
        <w:t>Закона</w:t>
      </w:r>
      <w:r w:rsidRPr="00ED2699">
        <w:rPr>
          <w:rFonts w:ascii="Times New Roman" w:eastAsia="Arial Unicode MS" w:hAnsi="Times New Roman" w:cs="Times New Roman"/>
          <w:i/>
          <w:iCs/>
          <w:color w:val="000000"/>
          <w:kern w:val="1"/>
          <w:sz w:val="24"/>
          <w:szCs w:val="24"/>
          <w:lang w:val="sr-Cyrl-CS" w:eastAsia="ar-SA"/>
        </w:rPr>
        <w:t>).</w:t>
      </w:r>
    </w:p>
    <w:p w:rsidR="00ED2699" w:rsidRPr="00ED2699" w:rsidRDefault="00ED2699" w:rsidP="00ED2699">
      <w:pPr>
        <w:suppressAutoHyphens/>
        <w:spacing w:after="0" w:line="100" w:lineRule="atLeast"/>
        <w:ind w:left="1440"/>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numPr>
          <w:ilvl w:val="1"/>
          <w:numId w:val="3"/>
        </w:num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bCs/>
          <w:iCs/>
          <w:color w:val="000000"/>
          <w:kern w:val="1"/>
          <w:sz w:val="24"/>
          <w:szCs w:val="24"/>
          <w:lang w:eastAsia="ar-SA"/>
        </w:rPr>
        <w:t xml:space="preserve">Понуђач који </w:t>
      </w:r>
      <w:r w:rsidRPr="00ED2699">
        <w:rPr>
          <w:rFonts w:ascii="Times New Roman" w:eastAsia="Arial Unicode MS" w:hAnsi="Times New Roman" w:cs="Times New Roman"/>
          <w:iCs/>
          <w:color w:val="000000"/>
          <w:kern w:val="1"/>
          <w:sz w:val="24"/>
          <w:szCs w:val="24"/>
          <w:lang w:eastAsia="ar-SA"/>
        </w:rPr>
        <w:t xml:space="preserve">учествује у поступку предметне јавне набавке, мора испунити </w:t>
      </w:r>
      <w:r w:rsidRPr="00ED2699">
        <w:rPr>
          <w:rFonts w:ascii="Times New Roman" w:eastAsia="Arial Unicode MS" w:hAnsi="Times New Roman" w:cs="Times New Roman"/>
          <w:b/>
          <w:iCs/>
          <w:color w:val="000000"/>
          <w:kern w:val="1"/>
          <w:sz w:val="24"/>
          <w:szCs w:val="24"/>
          <w:lang w:eastAsia="ar-SA"/>
        </w:rPr>
        <w:t>додатне услове</w:t>
      </w:r>
      <w:r w:rsidRPr="00ED2699">
        <w:rPr>
          <w:rFonts w:ascii="Times New Roman" w:eastAsia="Arial Unicode MS" w:hAnsi="Times New Roman" w:cs="Times New Roman"/>
          <w:iCs/>
          <w:color w:val="000000"/>
          <w:kern w:val="1"/>
          <w:sz w:val="24"/>
          <w:szCs w:val="24"/>
          <w:lang w:eastAsia="ar-SA"/>
        </w:rPr>
        <w:t xml:space="preserve"> за учешће у поступку јавне набавке,  дефинисане чл. 76. Закона, и то у погледу: </w:t>
      </w:r>
    </w:p>
    <w:p w:rsidR="00ED2699" w:rsidRPr="00ED2699" w:rsidRDefault="00ED2699" w:rsidP="00ED2699">
      <w:pPr>
        <w:suppressAutoHyphens/>
        <w:spacing w:after="0" w:line="100" w:lineRule="atLeast"/>
        <w:ind w:left="1418"/>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1) финансијског капацитета – да није био неликвидан нити један дан у периоду од 12 месеци пре дана објављивања позива за подношење понуда;</w:t>
      </w:r>
    </w:p>
    <w:p w:rsidR="00ED2699" w:rsidRPr="00ED2699" w:rsidRDefault="00ED2699" w:rsidP="00ED2699">
      <w:pPr>
        <w:suppressAutoHyphens/>
        <w:spacing w:after="0" w:line="100" w:lineRule="atLeast"/>
        <w:ind w:left="1418"/>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2) кадровског капацитета – да има најмање три запослена која ће бити одговорна за извршење уговора за предметну јавну набавку, у тренутку објављивања позива за подношење понуда;</w:t>
      </w:r>
    </w:p>
    <w:p w:rsidR="00ED2699" w:rsidRPr="00ED2699" w:rsidRDefault="00ED2699" w:rsidP="00ED2699">
      <w:pPr>
        <w:suppressAutoHyphens/>
        <w:spacing w:after="0" w:line="100" w:lineRule="atLeast"/>
        <w:ind w:left="1418"/>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3) техничког капацитета – да понуђач у моменту подношења понуде располаже са најмање једним доставним возилом носивости преко 400 kg.</w:t>
      </w:r>
    </w:p>
    <w:p w:rsidR="00ED2699" w:rsidRPr="00ED2699" w:rsidRDefault="00ED2699" w:rsidP="00ED2699">
      <w:pPr>
        <w:suppressAutoHyphens/>
        <w:spacing w:after="0" w:line="100" w:lineRule="atLeast"/>
        <w:ind w:left="1350"/>
        <w:jc w:val="both"/>
        <w:rPr>
          <w:rFonts w:ascii="Times New Roman" w:eastAsia="Arial Unicode MS" w:hAnsi="Times New Roman" w:cs="Times New Roman"/>
          <w:iCs/>
          <w:color w:val="000000"/>
          <w:kern w:val="1"/>
          <w:sz w:val="24"/>
          <w:szCs w:val="24"/>
          <w:lang w:eastAsia="ar-SA"/>
        </w:rPr>
      </w:pPr>
    </w:p>
    <w:p w:rsidR="00ED2699" w:rsidRPr="00ED2699" w:rsidRDefault="00ED2699" w:rsidP="00ED2699">
      <w:pPr>
        <w:numPr>
          <w:ilvl w:val="1"/>
          <w:numId w:val="3"/>
        </w:num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D2699">
        <w:rPr>
          <w:rFonts w:ascii="Times New Roman" w:eastAsia="Arial Unicode MS" w:hAnsi="Times New Roman" w:cs="Times New Roman"/>
          <w:bCs/>
          <w:iCs/>
          <w:color w:val="000000"/>
          <w:kern w:val="1"/>
          <w:sz w:val="24"/>
          <w:szCs w:val="24"/>
          <w:lang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numPr>
          <w:ilvl w:val="1"/>
          <w:numId w:val="3"/>
        </w:num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ED2699">
        <w:rPr>
          <w:rFonts w:ascii="Times New Roman" w:eastAsia="Arial Unicode MS" w:hAnsi="Times New Roman" w:cs="Times New Roman"/>
          <w:bCs/>
          <w:iCs/>
          <w:color w:val="000000"/>
          <w:kern w:val="1"/>
          <w:sz w:val="24"/>
          <w:szCs w:val="24"/>
          <w:lang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ED2699" w:rsidRPr="00ED2699" w:rsidRDefault="00ED2699" w:rsidP="00ED2699">
      <w:pPr>
        <w:suppressAutoHyphens/>
        <w:spacing w:after="0" w:line="100" w:lineRule="atLeast"/>
        <w:ind w:left="1350"/>
        <w:jc w:val="both"/>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numPr>
          <w:ilvl w:val="0"/>
          <w:numId w:val="3"/>
        </w:numPr>
        <w:shd w:val="clear" w:color="auto" w:fill="C6D9F1"/>
        <w:suppressAutoHyphens/>
        <w:spacing w:after="0" w:line="100" w:lineRule="atLeast"/>
        <w:ind w:left="360"/>
        <w:jc w:val="center"/>
        <w:rPr>
          <w:rFonts w:ascii="Times New Roman" w:eastAsia="Arial Unicode MS" w:hAnsi="Times New Roman" w:cs="Times New Roman"/>
          <w:bCs/>
          <w:i/>
          <w:iCs/>
          <w:color w:val="C00000"/>
          <w:kern w:val="1"/>
          <w:sz w:val="24"/>
          <w:szCs w:val="24"/>
          <w:lang w:eastAsia="ar-SA"/>
        </w:rPr>
      </w:pPr>
      <w:r w:rsidRPr="00ED2699">
        <w:rPr>
          <w:rFonts w:ascii="Times New Roman" w:eastAsia="Arial Unicode MS" w:hAnsi="Times New Roman" w:cs="Times New Roman"/>
          <w:b/>
          <w:bCs/>
          <w:i/>
          <w:iCs/>
          <w:color w:val="000000"/>
          <w:kern w:val="1"/>
          <w:sz w:val="24"/>
          <w:szCs w:val="24"/>
          <w:lang w:eastAsia="ar-SA"/>
        </w:rPr>
        <w:t>УПУТСТВО КАКО СЕ ДОКАЗУЈЕ ИСПУЊЕНОСТ УСЛОВА</w:t>
      </w:r>
    </w:p>
    <w:p w:rsidR="00ED2699" w:rsidRPr="00ED2699" w:rsidRDefault="00ED2699" w:rsidP="00ED2699">
      <w:pPr>
        <w:shd w:val="clear" w:color="auto" w:fill="C6D9F1"/>
        <w:suppressAutoHyphens/>
        <w:spacing w:after="0" w:line="100" w:lineRule="atLeast"/>
        <w:rPr>
          <w:rFonts w:ascii="Times New Roman" w:eastAsia="Arial Unicode MS" w:hAnsi="Times New Roman" w:cs="Times New Roman"/>
          <w:bCs/>
          <w:i/>
          <w:iCs/>
          <w:color w:val="C00000"/>
          <w:kern w:val="1"/>
          <w:sz w:val="24"/>
          <w:szCs w:val="24"/>
          <w:lang w:eastAsia="ar-SA"/>
        </w:rPr>
      </w:pPr>
    </w:p>
    <w:p w:rsidR="00ED2699" w:rsidRPr="00ED2699" w:rsidRDefault="00ED2699" w:rsidP="00ED2699">
      <w:pPr>
        <w:suppressAutoHyphens/>
        <w:spacing w:after="0" w:line="100" w:lineRule="atLeast"/>
        <w:ind w:left="720"/>
        <w:jc w:val="both"/>
        <w:rPr>
          <w:rFonts w:ascii="Times New Roman" w:eastAsia="Arial Unicode MS" w:hAnsi="Times New Roman" w:cs="Times New Roman"/>
          <w:bCs/>
          <w:i/>
          <w:iCs/>
          <w:color w:val="C00000"/>
          <w:kern w:val="1"/>
          <w:sz w:val="24"/>
          <w:szCs w:val="24"/>
          <w:lang w:eastAsia="ar-SA"/>
        </w:rPr>
      </w:pPr>
    </w:p>
    <w:p w:rsidR="00ED2699" w:rsidRPr="00ED2699" w:rsidRDefault="00ED2699" w:rsidP="00ED2699">
      <w:pPr>
        <w:suppressAutoHyphens/>
        <w:spacing w:after="0" w:line="100" w:lineRule="atLeast"/>
        <w:ind w:left="720"/>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eastAsia="ar-SA"/>
        </w:rPr>
        <w:t xml:space="preserve">Испуњеност </w:t>
      </w:r>
      <w:r w:rsidRPr="00ED2699">
        <w:rPr>
          <w:rFonts w:ascii="Times New Roman" w:eastAsia="Arial Unicode MS" w:hAnsi="Times New Roman" w:cs="Times New Roman"/>
          <w:b/>
          <w:color w:val="000000"/>
          <w:kern w:val="1"/>
          <w:sz w:val="24"/>
          <w:szCs w:val="24"/>
          <w:lang w:eastAsia="ar-SA"/>
        </w:rPr>
        <w:t xml:space="preserve">обавезних и додатних услова </w:t>
      </w:r>
      <w:r w:rsidRPr="00ED2699">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w:t>
      </w:r>
      <w:r w:rsidRPr="00ED2699">
        <w:rPr>
          <w:rFonts w:ascii="Times New Roman" w:eastAsia="Arial Unicode MS" w:hAnsi="Times New Roman" w:cs="Times New Roman"/>
          <w:color w:val="000000"/>
          <w:kern w:val="1"/>
          <w:sz w:val="24"/>
          <w:szCs w:val="24"/>
          <w:lang w:val="sr-Cyrl-CS" w:eastAsia="ar-SA"/>
        </w:rPr>
        <w:t xml:space="preserve">у складу са чланом 77. став 4. Закона, понуђач доказује достављањем Изјаве </w:t>
      </w:r>
      <w:r w:rsidRPr="00ED2699">
        <w:rPr>
          <w:rFonts w:ascii="Times New Roman" w:eastAsia="Arial Unicode MS" w:hAnsi="Times New Roman" w:cs="Times New Roman"/>
          <w:kern w:val="1"/>
          <w:sz w:val="24"/>
          <w:szCs w:val="24"/>
          <w:lang w:val="sr-Cyrl-CS" w:eastAsia="ar-SA"/>
        </w:rPr>
        <w:t>(</w:t>
      </w:r>
      <w:r w:rsidRPr="00ED2699">
        <w:rPr>
          <w:rFonts w:ascii="Times New Roman" w:eastAsia="Arial Unicode MS" w:hAnsi="Times New Roman" w:cs="Times New Roman"/>
          <w:i/>
          <w:kern w:val="1"/>
          <w:sz w:val="24"/>
          <w:szCs w:val="24"/>
          <w:lang w:val="sr-Cyrl-CS" w:eastAsia="ar-SA"/>
        </w:rPr>
        <w:t xml:space="preserve">Образац изјаве понуђача, дат је у поглављу </w:t>
      </w:r>
      <w:r w:rsidRPr="00ED2699">
        <w:rPr>
          <w:rFonts w:ascii="Times New Roman" w:eastAsia="Arial Unicode MS" w:hAnsi="Times New Roman" w:cs="Times New Roman"/>
          <w:i/>
          <w:kern w:val="1"/>
          <w:sz w:val="24"/>
          <w:szCs w:val="24"/>
          <w:lang w:eastAsia="ar-SA"/>
        </w:rPr>
        <w:t>IV</w:t>
      </w:r>
      <w:r w:rsidRPr="00ED2699">
        <w:rPr>
          <w:rFonts w:ascii="Times New Roman" w:eastAsia="Arial Unicode MS" w:hAnsi="Times New Roman" w:cs="Times New Roman"/>
          <w:i/>
          <w:kern w:val="1"/>
          <w:sz w:val="24"/>
          <w:szCs w:val="24"/>
          <w:lang w:val="ru-RU" w:eastAsia="ar-SA"/>
        </w:rPr>
        <w:t xml:space="preserve"> </w:t>
      </w:r>
      <w:r w:rsidRPr="00ED2699">
        <w:rPr>
          <w:rFonts w:ascii="Times New Roman" w:eastAsia="Arial Unicode MS" w:hAnsi="Times New Roman" w:cs="Times New Roman"/>
          <w:i/>
          <w:kern w:val="1"/>
          <w:sz w:val="24"/>
          <w:szCs w:val="24"/>
          <w:lang w:val="sr-Cyrl-CS" w:eastAsia="ar-SA"/>
        </w:rPr>
        <w:t>одељак 3.</w:t>
      </w:r>
      <w:r w:rsidRPr="00ED2699">
        <w:rPr>
          <w:rFonts w:ascii="Times New Roman" w:eastAsia="Arial Unicode MS" w:hAnsi="Times New Roman" w:cs="Times New Roman"/>
          <w:kern w:val="1"/>
          <w:sz w:val="24"/>
          <w:szCs w:val="24"/>
          <w:lang w:val="sr-Cyrl-CS" w:eastAsia="ar-SA"/>
        </w:rPr>
        <w:t>),</w:t>
      </w:r>
      <w:r w:rsidRPr="00ED2699">
        <w:rPr>
          <w:rFonts w:ascii="Times New Roman" w:eastAsia="Arial Unicode MS" w:hAnsi="Times New Roman" w:cs="Times New Roman"/>
          <w:color w:val="FF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sr-Cyrl-CS" w:eastAsia="ar-SA"/>
        </w:rPr>
        <w:t>којом под пуном материјалном и кривичном одговорношћу потврђује да испуњава услове за учешће у поступку јавне набавке из чланова 75. и 76. Закона, дефинисане овом конкурсном документацијом</w:t>
      </w:r>
      <w:r w:rsidRPr="00ED2699">
        <w:rPr>
          <w:rFonts w:ascii="Times New Roman" w:eastAsia="Arial Unicode MS" w:hAnsi="Times New Roman" w:cs="Times New Roman"/>
          <w:i/>
          <w:color w:val="000000"/>
          <w:kern w:val="1"/>
          <w:sz w:val="24"/>
          <w:szCs w:val="24"/>
          <w:lang w:val="sr-Cyrl-CS" w:eastAsia="ar-SA"/>
        </w:rPr>
        <w:t xml:space="preserve">. </w:t>
      </w:r>
    </w:p>
    <w:p w:rsidR="00ED2699" w:rsidRPr="00ED2699" w:rsidRDefault="00ED2699" w:rsidP="00ED2699">
      <w:pPr>
        <w:suppressAutoHyphens/>
        <w:spacing w:after="0" w:line="100" w:lineRule="atLeast"/>
        <w:ind w:left="720"/>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D2699" w:rsidRPr="00ED2699" w:rsidRDefault="00ED2699" w:rsidP="00ED269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ED2699" w:rsidRPr="00ED2699" w:rsidRDefault="00ED2699" w:rsidP="00ED269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ED2699">
        <w:rPr>
          <w:rFonts w:ascii="Times New Roman" w:eastAsia="Arial Unicode MS" w:hAnsi="Times New Roman" w:cs="Times New Roman"/>
          <w:b/>
          <w:bCs/>
          <w:iCs/>
          <w:kern w:val="1"/>
          <w:sz w:val="24"/>
          <w:szCs w:val="24"/>
          <w:u w:val="single"/>
          <w:lang w:val="sr-Cyrl-CS" w:eastAsia="ar-SA"/>
        </w:rPr>
        <w:t>Уколико понуду подноси група понуђача</w:t>
      </w:r>
      <w:r w:rsidRPr="00ED2699">
        <w:rPr>
          <w:rFonts w:ascii="Times New Roman" w:eastAsia="Arial Unicode MS" w:hAnsi="Times New Roman" w:cs="Times New Roman"/>
          <w:bCs/>
          <w:iCs/>
          <w:kern w:val="1"/>
          <w:sz w:val="24"/>
          <w:szCs w:val="24"/>
          <w:lang w:val="sr-Cyrl-CS" w:eastAsia="ar-SA"/>
        </w:rPr>
        <w:t xml:space="preserve">, Изјава мора бити потписана од стране овлашћеног лица сваког понуђача из групе понуђача и оверена печатом. </w:t>
      </w:r>
    </w:p>
    <w:p w:rsidR="00ED2699" w:rsidRPr="00ED2699" w:rsidRDefault="00ED2699" w:rsidP="00ED269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ED2699">
        <w:rPr>
          <w:rFonts w:ascii="Times New Roman" w:eastAsia="Arial Unicode MS" w:hAnsi="Times New Roman" w:cs="Times New Roman"/>
          <w:b/>
          <w:bCs/>
          <w:iCs/>
          <w:color w:val="000000"/>
          <w:kern w:val="1"/>
          <w:sz w:val="24"/>
          <w:szCs w:val="24"/>
          <w:u w:val="single"/>
          <w:lang w:val="sr-Cyrl-CS" w:eastAsia="ar-SA"/>
        </w:rPr>
        <w:t>Уколико понуђач подноси понуду са подизвођачем</w:t>
      </w:r>
      <w:r w:rsidRPr="00ED2699">
        <w:rPr>
          <w:rFonts w:ascii="Times New Roman" w:eastAsia="Arial Unicode MS" w:hAnsi="Times New Roman" w:cs="Times New Roman"/>
          <w:bCs/>
          <w:iCs/>
          <w:color w:val="000000"/>
          <w:kern w:val="1"/>
          <w:sz w:val="24"/>
          <w:szCs w:val="24"/>
          <w:lang w:val="sr-Cyrl-CS" w:eastAsia="ar-SA"/>
        </w:rPr>
        <w:t xml:space="preserve">, понуђач је дужан да достави Изјаву подизвођача </w:t>
      </w:r>
      <w:r w:rsidRPr="00ED2699">
        <w:rPr>
          <w:rFonts w:ascii="Times New Roman" w:eastAsia="Arial Unicode MS" w:hAnsi="Times New Roman" w:cs="Times New Roman"/>
          <w:kern w:val="1"/>
          <w:sz w:val="24"/>
          <w:szCs w:val="24"/>
          <w:lang w:val="sr-Cyrl-CS" w:eastAsia="ar-SA"/>
        </w:rPr>
        <w:t>(</w:t>
      </w:r>
      <w:r w:rsidRPr="00ED2699">
        <w:rPr>
          <w:rFonts w:ascii="Times New Roman" w:eastAsia="Arial Unicode MS" w:hAnsi="Times New Roman" w:cs="Times New Roman"/>
          <w:i/>
          <w:kern w:val="1"/>
          <w:sz w:val="24"/>
          <w:szCs w:val="24"/>
          <w:lang w:val="sr-Cyrl-CS" w:eastAsia="ar-SA"/>
        </w:rPr>
        <w:t>Образац изјаве подизвођача, дат је у поглављу</w:t>
      </w:r>
      <w:r w:rsidRPr="00ED2699">
        <w:rPr>
          <w:rFonts w:ascii="Times New Roman" w:eastAsia="Arial Unicode MS" w:hAnsi="Times New Roman" w:cs="Times New Roman"/>
          <w:i/>
          <w:kern w:val="1"/>
          <w:sz w:val="24"/>
          <w:szCs w:val="24"/>
          <w:lang w:val="ru-RU" w:eastAsia="ar-SA"/>
        </w:rPr>
        <w:t xml:space="preserve"> </w:t>
      </w:r>
      <w:r w:rsidRPr="00ED2699">
        <w:rPr>
          <w:rFonts w:ascii="Times New Roman" w:eastAsia="Arial Unicode MS" w:hAnsi="Times New Roman" w:cs="Times New Roman"/>
          <w:i/>
          <w:kern w:val="1"/>
          <w:sz w:val="24"/>
          <w:szCs w:val="24"/>
          <w:lang w:eastAsia="ar-SA"/>
        </w:rPr>
        <w:t>IV</w:t>
      </w:r>
      <w:r w:rsidRPr="00ED2699">
        <w:rPr>
          <w:rFonts w:ascii="Times New Roman" w:eastAsia="Arial Unicode MS" w:hAnsi="Times New Roman" w:cs="Times New Roman"/>
          <w:i/>
          <w:kern w:val="1"/>
          <w:sz w:val="24"/>
          <w:szCs w:val="24"/>
          <w:lang w:val="ru-RU" w:eastAsia="ar-SA"/>
        </w:rPr>
        <w:t xml:space="preserve"> </w:t>
      </w:r>
      <w:r w:rsidRPr="00ED2699">
        <w:rPr>
          <w:rFonts w:ascii="Times New Roman" w:eastAsia="Arial Unicode MS" w:hAnsi="Times New Roman" w:cs="Times New Roman"/>
          <w:i/>
          <w:kern w:val="1"/>
          <w:sz w:val="24"/>
          <w:szCs w:val="24"/>
          <w:lang w:val="sr-Cyrl-CS" w:eastAsia="ar-SA"/>
        </w:rPr>
        <w:t>одељак 3.</w:t>
      </w:r>
      <w:r w:rsidRPr="00ED2699">
        <w:rPr>
          <w:rFonts w:ascii="Times New Roman" w:eastAsia="Arial Unicode MS" w:hAnsi="Times New Roman" w:cs="Times New Roman"/>
          <w:kern w:val="1"/>
          <w:sz w:val="24"/>
          <w:szCs w:val="24"/>
          <w:lang w:val="sr-Cyrl-CS" w:eastAsia="ar-SA"/>
        </w:rPr>
        <w:t>),</w:t>
      </w:r>
      <w:r w:rsidRPr="00ED2699">
        <w:rPr>
          <w:rFonts w:ascii="Times New Roman" w:eastAsia="Arial Unicode MS" w:hAnsi="Times New Roman" w:cs="Times New Roman"/>
          <w:bCs/>
          <w:iCs/>
          <w:color w:val="000000"/>
          <w:kern w:val="1"/>
          <w:sz w:val="24"/>
          <w:szCs w:val="24"/>
          <w:lang w:val="sr-Cyrl-CS" w:eastAsia="ar-SA"/>
        </w:rPr>
        <w:t xml:space="preserve"> потписану од стране овлашћеног лица подизвођача и оверену печатом. </w:t>
      </w:r>
    </w:p>
    <w:p w:rsidR="00ED2699" w:rsidRPr="00ED2699" w:rsidRDefault="00ED2699" w:rsidP="00ED269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ED2699" w:rsidRPr="00ED2699" w:rsidRDefault="00ED2699" w:rsidP="00ED269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ED2699">
        <w:rPr>
          <w:rFonts w:ascii="Times New Roman" w:eastAsia="Arial Unicode MS" w:hAnsi="Times New Roman" w:cs="Times New Roman"/>
          <w:bCs/>
          <w:iCs/>
          <w:color w:val="000000"/>
          <w:kern w:val="1"/>
          <w:sz w:val="24"/>
          <w:szCs w:val="24"/>
          <w:lang w:val="sr-Cyrl-CS" w:eastAsia="ar-SA"/>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D2699" w:rsidRPr="00ED2699" w:rsidRDefault="00ED2699" w:rsidP="00ED269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ED2699" w:rsidRPr="00ED2699" w:rsidRDefault="00ED2699" w:rsidP="00ED2699">
      <w:pPr>
        <w:suppressAutoHyphens/>
        <w:spacing w:after="0" w:line="100" w:lineRule="atLeast"/>
        <w:ind w:left="720"/>
        <w:jc w:val="both"/>
        <w:rPr>
          <w:rFonts w:ascii="Times New Roman" w:eastAsia="Arial Unicode MS" w:hAnsi="Times New Roman" w:cs="Times New Roman"/>
          <w:color w:val="FF0000"/>
          <w:kern w:val="1"/>
          <w:sz w:val="24"/>
          <w:szCs w:val="24"/>
          <w:lang w:val="sr-Cyrl-CS" w:eastAsia="ar-SA"/>
        </w:rPr>
      </w:pPr>
      <w:r w:rsidRPr="00ED2699">
        <w:rPr>
          <w:rFonts w:ascii="Times New Roman" w:eastAsia="Arial Unicode MS" w:hAnsi="Times New Roman" w:cs="Times New Roman"/>
          <w:bCs/>
          <w:iCs/>
          <w:color w:val="000000"/>
          <w:kern w:val="1"/>
          <w:sz w:val="24"/>
          <w:szCs w:val="24"/>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D2699" w:rsidRPr="00ED2699" w:rsidRDefault="00ED2699" w:rsidP="00ED2699">
      <w:pPr>
        <w:suppressAutoHyphens/>
        <w:spacing w:after="0" w:line="100" w:lineRule="atLeast"/>
        <w:ind w:left="720"/>
        <w:jc w:val="both"/>
        <w:rPr>
          <w:rFonts w:ascii="Times New Roman" w:eastAsia="Arial Unicode MS" w:hAnsi="Times New Roman" w:cs="Times New Roman"/>
          <w:color w:val="FF0000"/>
          <w:kern w:val="1"/>
          <w:sz w:val="24"/>
          <w:szCs w:val="24"/>
          <w:lang w:val="sr-Cyrl-CS" w:eastAsia="ar-SA"/>
        </w:rPr>
      </w:pPr>
    </w:p>
    <w:p w:rsidR="00ED2699" w:rsidRPr="00ED2699" w:rsidRDefault="00ED2699" w:rsidP="00ED2699">
      <w:pPr>
        <w:suppressAutoHyphens/>
        <w:spacing w:after="0" w:line="100" w:lineRule="atLeast"/>
        <w:ind w:left="720"/>
        <w:jc w:val="both"/>
        <w:rPr>
          <w:rFonts w:ascii="Times New Roman" w:eastAsia="Arial Unicode MS" w:hAnsi="Times New Roman" w:cs="Times New Roman"/>
          <w:kern w:val="1"/>
          <w:sz w:val="24"/>
          <w:szCs w:val="24"/>
          <w:lang w:val="sr-Cyrl-CS" w:eastAsia="ar-SA"/>
        </w:rPr>
      </w:pPr>
      <w:r w:rsidRPr="00ED2699">
        <w:rPr>
          <w:rFonts w:ascii="Times New Roman" w:eastAsia="Arial Unicode MS" w:hAnsi="Times New Roman" w:cs="Times New Roman"/>
          <w:kern w:val="1"/>
          <w:sz w:val="24"/>
          <w:szCs w:val="24"/>
          <w:lang w:val="sr-Cyrl-CS" w:eastAsia="ar-SA"/>
        </w:rPr>
        <w:t>Понуђач није дужан да доставља на увид доказе који су јавно доступни на интернет страницама надлежних органа.</w:t>
      </w:r>
    </w:p>
    <w:p w:rsidR="00ED2699" w:rsidRPr="00ED2699" w:rsidRDefault="00ED2699" w:rsidP="00ED2699">
      <w:pPr>
        <w:suppressAutoHyphens/>
        <w:spacing w:after="0" w:line="100" w:lineRule="atLeast"/>
        <w:ind w:left="720"/>
        <w:jc w:val="both"/>
        <w:rPr>
          <w:rFonts w:ascii="Times New Roman" w:eastAsia="Arial Unicode MS" w:hAnsi="Times New Roman" w:cs="Times New Roman"/>
          <w:kern w:val="1"/>
          <w:sz w:val="24"/>
          <w:szCs w:val="24"/>
          <w:lang w:val="sr-Cyrl-CS" w:eastAsia="ar-SA"/>
        </w:rPr>
      </w:pPr>
    </w:p>
    <w:p w:rsidR="00ED2699" w:rsidRPr="00ED2699" w:rsidRDefault="00ED2699" w:rsidP="00ED2699">
      <w:pPr>
        <w:suppressAutoHyphens/>
        <w:spacing w:after="0" w:line="100" w:lineRule="atLeast"/>
        <w:ind w:left="720"/>
        <w:jc w:val="both"/>
        <w:rPr>
          <w:rFonts w:ascii="Times New Roman" w:eastAsia="Arial Unicode MS" w:hAnsi="Times New Roman" w:cs="Times New Roman"/>
          <w:kern w:val="1"/>
          <w:sz w:val="24"/>
          <w:szCs w:val="24"/>
          <w:lang w:val="sr-Cyrl-CS" w:eastAsia="ar-SA"/>
        </w:rPr>
      </w:pPr>
      <w:r w:rsidRPr="00ED2699">
        <w:rPr>
          <w:rFonts w:ascii="Times New Roman" w:eastAsia="Arial Unicode MS" w:hAnsi="Times New Roman" w:cs="Times New Roman"/>
          <w:kern w:val="1"/>
          <w:sz w:val="24"/>
          <w:szCs w:val="24"/>
          <w:lang w:val="sr-Cyrl-CS" w:eastAsia="ar-SA"/>
        </w:rPr>
        <w:t>Понуђач је дужан</w:t>
      </w:r>
      <w:r w:rsidRPr="00ED2699">
        <w:rPr>
          <w:rFonts w:ascii="Times New Roman" w:eastAsia="TimesNewRomanPSMT" w:hAnsi="Times New Roman" w:cs="Times New Roman"/>
          <w:bCs/>
          <w:color w:val="000000"/>
          <w:kern w:val="1"/>
          <w:sz w:val="24"/>
          <w:szCs w:val="24"/>
          <w:lang w:val="sr-Cyrl-CS" w:eastAsia="ar-SA"/>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ED2699" w:rsidRDefault="00ED2699" w:rsidP="00ED269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AF4B42" w:rsidRDefault="00AF4B42" w:rsidP="00ED269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AF4B42" w:rsidRDefault="00AF4B42" w:rsidP="00ED269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AF4B42" w:rsidRDefault="00AF4B42" w:rsidP="00ED269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AF4B42" w:rsidRPr="00ED2699" w:rsidRDefault="00AF4B42" w:rsidP="00ED269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ED2699" w:rsidRPr="00ED2699" w:rsidRDefault="00ED2699" w:rsidP="00ED2699">
      <w:pPr>
        <w:shd w:val="clear" w:color="auto" w:fill="C6D9F1"/>
        <w:suppressAutoHyphens/>
        <w:spacing w:after="0" w:line="100" w:lineRule="atLeast"/>
        <w:ind w:left="360"/>
        <w:jc w:val="center"/>
        <w:rPr>
          <w:rFonts w:ascii="Times New Roman" w:eastAsia="Arial Unicode MS" w:hAnsi="Times New Roman" w:cs="Times New Roman"/>
          <w:bCs/>
          <w:iCs/>
          <w:color w:val="000000"/>
          <w:kern w:val="1"/>
          <w:sz w:val="24"/>
          <w:szCs w:val="24"/>
          <w:lang w:val="ru-RU" w:eastAsia="ar-SA"/>
        </w:rPr>
      </w:pPr>
      <w:r w:rsidRPr="00ED2699">
        <w:rPr>
          <w:rFonts w:ascii="Times New Roman" w:eastAsia="Arial Unicode MS" w:hAnsi="Times New Roman" w:cs="Times New Roman"/>
          <w:b/>
          <w:bCs/>
          <w:i/>
          <w:iCs/>
          <w:color w:val="000000"/>
          <w:kern w:val="1"/>
          <w:sz w:val="24"/>
          <w:szCs w:val="24"/>
          <w:lang w:val="ru-RU" w:eastAsia="ar-SA"/>
        </w:rPr>
        <w:t>3. ОБРАЗАЦ ИЗЈАВЕ О ИСПУЊАВАЊУ УСЛОВА ИЗ ЧЛ. 75. И 76. ЗАКОНА</w:t>
      </w:r>
    </w:p>
    <w:p w:rsidR="00ED2699" w:rsidRPr="00ED2699" w:rsidRDefault="00ED2699" w:rsidP="00ED2699">
      <w:pPr>
        <w:shd w:val="clear" w:color="auto" w:fill="C6D9F1"/>
        <w:suppressAutoHyphens/>
        <w:spacing w:after="0" w:line="100" w:lineRule="atLeast"/>
        <w:ind w:left="360"/>
        <w:jc w:val="center"/>
        <w:rPr>
          <w:rFonts w:ascii="Times New Roman" w:eastAsia="Arial Unicode MS" w:hAnsi="Times New Roman" w:cs="Times New Roman"/>
          <w:bCs/>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ED2699">
        <w:rPr>
          <w:rFonts w:ascii="Times New Roman" w:eastAsia="Arial Unicode MS" w:hAnsi="Times New Roman" w:cs="Times New Roman"/>
          <w:b/>
          <w:bCs/>
          <w:color w:val="000000"/>
          <w:kern w:val="1"/>
          <w:sz w:val="24"/>
          <w:szCs w:val="24"/>
          <w:lang w:val="ru-RU" w:eastAsia="ar-SA"/>
        </w:rPr>
        <w:t>ИЗЈАВА ПОНУЂАЧА</w:t>
      </w: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ED2699">
        <w:rPr>
          <w:rFonts w:ascii="Times New Roman" w:eastAsia="Arial Unicode MS" w:hAnsi="Times New Roman" w:cs="Times New Roman"/>
          <w:b/>
          <w:bCs/>
          <w:color w:val="000000"/>
          <w:kern w:val="1"/>
          <w:sz w:val="24"/>
          <w:szCs w:val="24"/>
          <w:lang w:val="ru-RU" w:eastAsia="ar-SA"/>
        </w:rPr>
        <w:t xml:space="preserve">О ИСПУЊАВАЊУ УСЛОВА ИЗ ЧЛАНОВА 75. И 76. ЗАКОНА </w:t>
      </w: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ED2699">
        <w:rPr>
          <w:rFonts w:ascii="Times New Roman" w:eastAsia="Arial Unicode MS" w:hAnsi="Times New Roman" w:cs="Times New Roman"/>
          <w:b/>
          <w:bCs/>
          <w:color w:val="000000"/>
          <w:kern w:val="1"/>
          <w:sz w:val="24"/>
          <w:szCs w:val="24"/>
          <w:lang w:val="ru-RU" w:eastAsia="ar-SA"/>
        </w:rPr>
        <w:t>У ПОСТУПКУ ЈАВНЕ НАБАВКЕ МАЛЕ ВРЕДНОСТИ</w:t>
      </w: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ED2699">
        <w:rPr>
          <w:rFonts w:ascii="Times New Roman" w:eastAsia="Arial Unicode MS" w:hAnsi="Times New Roman" w:cs="Times New Roman"/>
          <w:color w:val="000000"/>
          <w:kern w:val="1"/>
          <w:sz w:val="24"/>
          <w:szCs w:val="24"/>
          <w:lang w:val="ru-RU" w:eastAsia="ar-SA"/>
        </w:rPr>
        <w:t xml:space="preserve">У складу са чланом 77. став 4. Закона, под пуном материјалном и кривичном одговорношћу, </w:t>
      </w:r>
      <w:r w:rsidRPr="00ED2699">
        <w:rPr>
          <w:rFonts w:ascii="Times New Roman" w:eastAsia="Arial Unicode MS" w:hAnsi="Times New Roman" w:cs="Times New Roman"/>
          <w:color w:val="000000"/>
          <w:kern w:val="1"/>
          <w:sz w:val="24"/>
          <w:szCs w:val="24"/>
          <w:lang w:val="sr-Cyrl-CS" w:eastAsia="ar-SA"/>
        </w:rPr>
        <w:t xml:space="preserve">као заступник понуђача, </w:t>
      </w:r>
      <w:r w:rsidRPr="00ED2699">
        <w:rPr>
          <w:rFonts w:ascii="Times New Roman" w:eastAsia="Arial Unicode MS" w:hAnsi="Times New Roman" w:cs="Times New Roman"/>
          <w:color w:val="000000"/>
          <w:kern w:val="1"/>
          <w:sz w:val="24"/>
          <w:szCs w:val="24"/>
          <w:lang w:val="ru-RU" w:eastAsia="ar-SA"/>
        </w:rPr>
        <w:t>дајем следећу</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ED2699">
        <w:rPr>
          <w:rFonts w:ascii="Times New Roman" w:eastAsia="Arial Unicode MS" w:hAnsi="Times New Roman" w:cs="Times New Roman"/>
          <w:color w:val="000000"/>
          <w:kern w:val="1"/>
          <w:sz w:val="24"/>
          <w:szCs w:val="24"/>
          <w:lang w:val="ru-RU" w:eastAsia="ar-SA"/>
        </w:rPr>
        <w:tab/>
      </w:r>
      <w:r w:rsidRPr="00ED2699">
        <w:rPr>
          <w:rFonts w:ascii="Times New Roman" w:eastAsia="Arial Unicode MS" w:hAnsi="Times New Roman" w:cs="Times New Roman"/>
          <w:color w:val="000000"/>
          <w:kern w:val="1"/>
          <w:sz w:val="24"/>
          <w:szCs w:val="24"/>
          <w:lang w:val="ru-RU" w:eastAsia="ar-SA"/>
        </w:rPr>
        <w:tab/>
      </w:r>
      <w:r w:rsidRPr="00ED2699">
        <w:rPr>
          <w:rFonts w:ascii="Times New Roman" w:eastAsia="Arial Unicode MS" w:hAnsi="Times New Roman" w:cs="Times New Roman"/>
          <w:color w:val="000000"/>
          <w:kern w:val="1"/>
          <w:sz w:val="24"/>
          <w:szCs w:val="24"/>
          <w:lang w:val="ru-RU" w:eastAsia="ar-SA"/>
        </w:rPr>
        <w:tab/>
      </w:r>
      <w:r w:rsidRPr="00ED2699">
        <w:rPr>
          <w:rFonts w:ascii="Times New Roman" w:eastAsia="Arial Unicode MS" w:hAnsi="Times New Roman" w:cs="Times New Roman"/>
          <w:color w:val="000000"/>
          <w:kern w:val="1"/>
          <w:sz w:val="24"/>
          <w:szCs w:val="24"/>
          <w:lang w:val="ru-RU" w:eastAsia="ar-SA"/>
        </w:rPr>
        <w:tab/>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color w:val="000000"/>
          <w:kern w:val="1"/>
          <w:sz w:val="24"/>
          <w:szCs w:val="24"/>
          <w:lang w:val="ru-RU" w:eastAsia="ar-SA"/>
        </w:rPr>
      </w:pPr>
      <w:r w:rsidRPr="00ED2699">
        <w:rPr>
          <w:rFonts w:ascii="Times New Roman" w:eastAsia="Arial Unicode MS" w:hAnsi="Times New Roman" w:cs="Times New Roman"/>
          <w:b/>
          <w:color w:val="000000"/>
          <w:kern w:val="1"/>
          <w:sz w:val="24"/>
          <w:szCs w:val="24"/>
          <w:lang w:val="ru-RU" w:eastAsia="ar-SA"/>
        </w:rPr>
        <w:t>И З Ј А В У</w:t>
      </w:r>
    </w:p>
    <w:p w:rsidR="00ED2699" w:rsidRPr="00ED2699" w:rsidRDefault="00ED2699" w:rsidP="00ED2699">
      <w:pPr>
        <w:suppressAutoHyphens/>
        <w:spacing w:after="0" w:line="100" w:lineRule="atLeast"/>
        <w:jc w:val="center"/>
        <w:rPr>
          <w:rFonts w:ascii="Times New Roman" w:eastAsia="Arial Unicode MS" w:hAnsi="Times New Roman" w:cs="Times New Roman"/>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П</w:t>
      </w:r>
      <w:r w:rsidRPr="00ED2699">
        <w:rPr>
          <w:rFonts w:ascii="Times New Roman" w:eastAsia="Arial Unicode MS" w:hAnsi="Times New Roman" w:cs="Times New Roman"/>
          <w:color w:val="000000"/>
          <w:kern w:val="1"/>
          <w:sz w:val="24"/>
          <w:szCs w:val="24"/>
          <w:lang w:val="ru-RU" w:eastAsia="ar-SA"/>
        </w:rPr>
        <w:t xml:space="preserve">онуђач </w:t>
      </w:r>
      <w:r w:rsidRPr="00ED2699">
        <w:rPr>
          <w:rFonts w:ascii="Times New Roman" w:eastAsia="Arial Unicode MS" w:hAnsi="Times New Roman" w:cs="Times New Roman"/>
          <w:i/>
          <w:color w:val="000000"/>
          <w:kern w:val="1"/>
          <w:sz w:val="24"/>
          <w:szCs w:val="24"/>
          <w:lang w:val="ru-RU" w:eastAsia="ar-SA"/>
        </w:rPr>
        <w:t xml:space="preserve"> _____________________________________________</w:t>
      </w:r>
      <w:r w:rsidRPr="00ED2699">
        <w:rPr>
          <w:rFonts w:ascii="Times New Roman" w:eastAsia="Arial Unicode MS" w:hAnsi="Times New Roman" w:cs="Times New Roman"/>
          <w:i/>
          <w:iCs/>
          <w:color w:val="000000"/>
          <w:kern w:val="1"/>
          <w:sz w:val="24"/>
          <w:szCs w:val="24"/>
          <w:lang w:val="ru-RU" w:eastAsia="ar-SA"/>
        </w:rPr>
        <w:t>[</w:t>
      </w:r>
      <w:r w:rsidRPr="00ED2699">
        <w:rPr>
          <w:rFonts w:ascii="Times New Roman" w:eastAsia="Arial Unicode MS" w:hAnsi="Times New Roman" w:cs="Times New Roman"/>
          <w:i/>
          <w:color w:val="000000"/>
          <w:kern w:val="1"/>
          <w:sz w:val="24"/>
          <w:szCs w:val="24"/>
          <w:lang w:val="ru-RU" w:eastAsia="ar-SA"/>
        </w:rPr>
        <w:t>навести назив понуђача</w:t>
      </w:r>
      <w:r w:rsidRPr="00ED2699">
        <w:rPr>
          <w:rFonts w:ascii="Times New Roman" w:eastAsia="Arial Unicode MS" w:hAnsi="Times New Roman" w:cs="Times New Roman"/>
          <w:i/>
          <w:iCs/>
          <w:color w:val="000000"/>
          <w:kern w:val="1"/>
          <w:sz w:val="24"/>
          <w:szCs w:val="24"/>
          <w:lang w:val="ru-RU" w:eastAsia="ar-SA"/>
        </w:rPr>
        <w:t>]</w:t>
      </w:r>
      <w:r w:rsidRPr="00ED2699">
        <w:rPr>
          <w:rFonts w:ascii="Times New Roman" w:eastAsia="Arial Unicode MS" w:hAnsi="Times New Roman" w:cs="Times New Roman"/>
          <w:i/>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ru-RU" w:eastAsia="ar-SA"/>
        </w:rPr>
        <w:t>у поступку јавне набавке добара – набавка ужине ученицима,</w:t>
      </w:r>
      <w:r w:rsidRPr="00ED2699">
        <w:rPr>
          <w:rFonts w:ascii="Times New Roman" w:eastAsia="Arial Unicode MS" w:hAnsi="Times New Roman" w:cs="Times New Roman"/>
          <w:i/>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sr-Cyrl-CS" w:eastAsia="ar-SA"/>
        </w:rPr>
        <w:t>б</w:t>
      </w:r>
      <w:r w:rsidRPr="00ED2699">
        <w:rPr>
          <w:rFonts w:ascii="Times New Roman" w:eastAsia="Arial Unicode MS" w:hAnsi="Times New Roman" w:cs="Times New Roman"/>
          <w:color w:val="000000"/>
          <w:kern w:val="1"/>
          <w:sz w:val="24"/>
          <w:szCs w:val="24"/>
          <w:lang w:val="ru-RU" w:eastAsia="ar-SA"/>
        </w:rPr>
        <w:t>рој 1.1.2. испуњава све услове из чланова 75. и 76. Закона, односно услове дефинисане конкурсном документацијом за предметну јавну набавку</w:t>
      </w:r>
      <w:r w:rsidRPr="00ED2699">
        <w:rPr>
          <w:rFonts w:ascii="Times New Roman" w:eastAsia="Arial Unicode MS" w:hAnsi="Times New Roman" w:cs="Times New Roman"/>
          <w:color w:val="000000"/>
          <w:kern w:val="1"/>
          <w:sz w:val="24"/>
          <w:szCs w:val="24"/>
          <w:lang w:val="sr-Cyrl-CS" w:eastAsia="ar-SA"/>
        </w:rPr>
        <w:t>,</w:t>
      </w:r>
      <w:r w:rsidRPr="00ED2699">
        <w:rPr>
          <w:rFonts w:ascii="Times New Roman" w:eastAsia="Arial Unicode MS" w:hAnsi="Times New Roman" w:cs="Times New Roman"/>
          <w:color w:val="000000"/>
          <w:kern w:val="1"/>
          <w:sz w:val="24"/>
          <w:szCs w:val="24"/>
          <w:lang w:val="ru-RU" w:eastAsia="ar-SA"/>
        </w:rPr>
        <w:t xml:space="preserve"> и то:</w:t>
      </w:r>
    </w:p>
    <w:p w:rsidR="00ED2699" w:rsidRPr="00ED2699" w:rsidRDefault="00ED2699" w:rsidP="00ED2699">
      <w:pPr>
        <w:numPr>
          <w:ilvl w:val="0"/>
          <w:numId w:val="4"/>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D2699">
        <w:rPr>
          <w:rFonts w:ascii="Times New Roman" w:eastAsia="Arial Unicode MS" w:hAnsi="Times New Roman" w:cs="Times New Roman"/>
          <w:iCs/>
          <w:color w:val="000000"/>
          <w:kern w:val="1"/>
          <w:sz w:val="24"/>
          <w:szCs w:val="24"/>
          <w:lang w:val="sr-Cyrl-CS" w:eastAsia="ar-SA"/>
        </w:rPr>
        <w:t>Понуђач је регистрован код надлежног органа, односно уписан у одговарајући регистар;</w:t>
      </w:r>
    </w:p>
    <w:p w:rsidR="00AF4B42" w:rsidRPr="00AF4B42" w:rsidRDefault="00ED2699" w:rsidP="00AF4B42">
      <w:pPr>
        <w:numPr>
          <w:ilvl w:val="0"/>
          <w:numId w:val="4"/>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ED2699">
        <w:rPr>
          <w:rFonts w:ascii="Times New Roman" w:eastAsia="Arial Unicode MS" w:hAnsi="Times New Roman" w:cs="Times New Roman"/>
          <w:iCs/>
          <w:color w:val="000000"/>
          <w:kern w:val="1"/>
          <w:sz w:val="24"/>
          <w:szCs w:val="24"/>
          <w:lang w:val="sr-Cyrl-CS" w:eastAsia="ar-SA"/>
        </w:rPr>
        <w:t xml:space="preserve">Понуђач и његов законски </w:t>
      </w:r>
      <w:r w:rsidRPr="00ED2699">
        <w:rPr>
          <w:rFonts w:ascii="Times New Roman" w:eastAsia="Arial Unicode MS" w:hAnsi="Times New Roman" w:cs="Times New Roman"/>
          <w:color w:val="000000"/>
          <w:kern w:val="1"/>
          <w:sz w:val="24"/>
          <w:szCs w:val="24"/>
          <w:lang w:val="sr-Cyrl-CS" w:eastAsia="ar-SA"/>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D2699" w:rsidRPr="00ED2699" w:rsidRDefault="00ED2699" w:rsidP="00ED2699">
      <w:pPr>
        <w:numPr>
          <w:ilvl w:val="0"/>
          <w:numId w:val="4"/>
        </w:numPr>
        <w:suppressAutoHyphens/>
        <w:spacing w:after="0" w:line="100" w:lineRule="atLeast"/>
        <w:jc w:val="both"/>
        <w:rPr>
          <w:rFonts w:ascii="Times New Roman" w:eastAsia="Arial Unicode MS" w:hAnsi="Times New Roman" w:cs="Times New Roman"/>
          <w:kern w:val="1"/>
          <w:sz w:val="24"/>
          <w:szCs w:val="24"/>
          <w:lang w:val="sr-Cyrl-CS" w:eastAsia="ar-SA"/>
        </w:rPr>
      </w:pPr>
      <w:r w:rsidRPr="00ED2699">
        <w:rPr>
          <w:rFonts w:ascii="Times New Roman" w:eastAsia="Arial Unicode MS" w:hAnsi="Times New Roman" w:cs="Times New Roman"/>
          <w:bCs/>
          <w:iCs/>
          <w:color w:val="000000"/>
          <w:kern w:val="1"/>
          <w:sz w:val="24"/>
          <w:szCs w:val="24"/>
          <w:lang w:val="sr-Cyrl-CS" w:eastAsia="ar-SA"/>
        </w:rPr>
        <w:t xml:space="preserve">Понуђач је измирио </w:t>
      </w:r>
      <w:r w:rsidRPr="00ED2699">
        <w:rPr>
          <w:rFonts w:ascii="Times New Roman" w:eastAsia="Arial Unicode MS" w:hAnsi="Times New Roman" w:cs="Times New Roman"/>
          <w:color w:val="000000"/>
          <w:kern w:val="1"/>
          <w:sz w:val="24"/>
          <w:szCs w:val="24"/>
          <w:lang w:val="sr-Cyrl-CS" w:eastAsia="ar-SA"/>
        </w:rPr>
        <w:t>доспеле порезе, доприносе и друге јавне дажбине у складу са прописима Републике Србије;</w:t>
      </w:r>
    </w:p>
    <w:p w:rsidR="00ED2699" w:rsidRPr="00ED2699" w:rsidRDefault="00ED2699" w:rsidP="00ED2699">
      <w:pPr>
        <w:numPr>
          <w:ilvl w:val="0"/>
          <w:numId w:val="4"/>
        </w:num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r w:rsidRPr="00ED2699">
        <w:rPr>
          <w:rFonts w:ascii="Times New Roman" w:eastAsia="Arial Unicode MS" w:hAnsi="Times New Roman" w:cs="Times New Roman"/>
          <w:iCs/>
          <w:color w:val="000000"/>
          <w:kern w:val="1"/>
          <w:sz w:val="24"/>
          <w:szCs w:val="24"/>
          <w:lang w:val="sr-Cyrl-CS" w:eastAsia="ar-SA"/>
        </w:rPr>
        <w:t>Понуђач испуњава додатне услове, и то у погледу:</w:t>
      </w:r>
    </w:p>
    <w:p w:rsidR="00ED2699" w:rsidRPr="00ED2699" w:rsidRDefault="00ED2699" w:rsidP="00ED2699">
      <w:pPr>
        <w:numPr>
          <w:ilvl w:val="0"/>
          <w:numId w:val="20"/>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D2699">
        <w:rPr>
          <w:rFonts w:ascii="Times New Roman" w:eastAsia="Arial Unicode MS" w:hAnsi="Times New Roman" w:cs="Times New Roman"/>
          <w:iCs/>
          <w:color w:val="000000"/>
          <w:kern w:val="1"/>
          <w:sz w:val="24"/>
          <w:szCs w:val="24"/>
          <w:lang w:val="sr-Cyrl-CS" w:eastAsia="ar-SA"/>
        </w:rPr>
        <w:t>финансијског капацитета – да није био неликвидан нити један дан у периоду од 12 месеци пре дана објављивања позива за подношење понуда;</w:t>
      </w:r>
    </w:p>
    <w:p w:rsidR="00ED2699" w:rsidRPr="00ED2699" w:rsidRDefault="00ED2699" w:rsidP="00ED2699">
      <w:pPr>
        <w:numPr>
          <w:ilvl w:val="0"/>
          <w:numId w:val="20"/>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D2699">
        <w:rPr>
          <w:rFonts w:ascii="Times New Roman" w:eastAsia="Arial Unicode MS" w:hAnsi="Times New Roman" w:cs="Times New Roman"/>
          <w:iCs/>
          <w:color w:val="000000"/>
          <w:kern w:val="1"/>
          <w:sz w:val="24"/>
          <w:szCs w:val="24"/>
          <w:lang w:val="sr-Cyrl-CS" w:eastAsia="ar-SA"/>
        </w:rPr>
        <w:t>кадровског капацитета – да има најмање три запослена који ће бити одговорни за извршење уговора за предметну јавну набавку, у тренутку објављивања позива за подношење понуда;</w:t>
      </w:r>
    </w:p>
    <w:p w:rsidR="00ED2699" w:rsidRPr="00ED2699" w:rsidRDefault="00ED2699" w:rsidP="00ED2699">
      <w:pPr>
        <w:numPr>
          <w:ilvl w:val="0"/>
          <w:numId w:val="20"/>
        </w:num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r w:rsidRPr="00ED2699">
        <w:rPr>
          <w:rFonts w:ascii="Times New Roman" w:eastAsia="Arial Unicode MS" w:hAnsi="Times New Roman" w:cs="Times New Roman"/>
          <w:iCs/>
          <w:color w:val="000000"/>
          <w:kern w:val="1"/>
          <w:sz w:val="24"/>
          <w:szCs w:val="24"/>
          <w:lang w:val="sr-Cyrl-CS" w:eastAsia="ar-SA"/>
        </w:rPr>
        <w:t xml:space="preserve">техничког капацитета – да понуђач у моменту подношења понуде располаже са најмање једним доставним возилом носивости преко 400 </w:t>
      </w:r>
      <w:r w:rsidRPr="00ED2699">
        <w:rPr>
          <w:rFonts w:ascii="Times New Roman" w:eastAsia="Arial Unicode MS" w:hAnsi="Times New Roman" w:cs="Times New Roman"/>
          <w:iCs/>
          <w:color w:val="000000"/>
          <w:kern w:val="1"/>
          <w:sz w:val="24"/>
          <w:szCs w:val="24"/>
          <w:lang w:eastAsia="ar-SA"/>
        </w:rPr>
        <w:t>kg</w:t>
      </w:r>
    </w:p>
    <w:p w:rsidR="00ED2699" w:rsidRPr="00ED2699" w:rsidRDefault="00ED2699" w:rsidP="00ED269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Место:_____________                                                                                    Понуђач:</w:t>
      </w:r>
    </w:p>
    <w:p w:rsidR="00ED2699" w:rsidRPr="00ED2699" w:rsidRDefault="00ED2699" w:rsidP="00ED2699">
      <w:pPr>
        <w:suppressAutoHyphens/>
        <w:spacing w:after="0" w:line="100" w:lineRule="atLeast"/>
        <w:rPr>
          <w:rFonts w:ascii="Times New Roman" w:eastAsia="Arial Unicode MS" w:hAnsi="Times New Roman" w:cs="Times New Roman"/>
          <w:b/>
          <w:bCs/>
          <w:i/>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 xml:space="preserve">Датум:_____________                         М.П.                                     _____________________                                                        </w:t>
      </w:r>
    </w:p>
    <w:p w:rsidR="00ED2699" w:rsidRPr="00ED2699" w:rsidRDefault="00ED2699"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D2699" w:rsidRDefault="00ED2699"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AF4B42" w:rsidRPr="00ED2699" w:rsidRDefault="00AF4B42"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D2699" w:rsidRPr="00ED2699" w:rsidRDefault="00ED2699"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D2699" w:rsidRPr="00ED2699" w:rsidRDefault="00ED2699"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i/>
          <w:iCs/>
          <w:kern w:val="1"/>
          <w:sz w:val="24"/>
          <w:szCs w:val="24"/>
          <w:lang w:val="sr-Cyrl-CS" w:eastAsia="ar-SA"/>
        </w:rPr>
      </w:pPr>
      <w:r w:rsidRPr="00ED2699">
        <w:rPr>
          <w:rFonts w:ascii="Times New Roman" w:eastAsia="Arial Unicode MS" w:hAnsi="Times New Roman" w:cs="Times New Roman"/>
          <w:b/>
          <w:bCs/>
          <w:i/>
          <w:kern w:val="1"/>
          <w:sz w:val="24"/>
          <w:szCs w:val="24"/>
          <w:lang w:val="sr-Cyrl-CS" w:eastAsia="ar-SA"/>
        </w:rPr>
        <w:t>Напомена:</w:t>
      </w:r>
      <w:r w:rsidRPr="00ED2699">
        <w:rPr>
          <w:rFonts w:ascii="Times New Roman" w:eastAsia="Arial Unicode MS" w:hAnsi="Times New Roman" w:cs="Times New Roman"/>
          <w:bCs/>
          <w:i/>
          <w:kern w:val="1"/>
          <w:sz w:val="24"/>
          <w:szCs w:val="24"/>
          <w:lang w:val="sr-Cyrl-CS" w:eastAsia="ar-SA"/>
        </w:rPr>
        <w:t xml:space="preserve"> </w:t>
      </w:r>
      <w:r w:rsidRPr="00ED2699">
        <w:rPr>
          <w:rFonts w:ascii="Times New Roman" w:eastAsia="Arial Unicode MS" w:hAnsi="Times New Roman" w:cs="Times New Roman"/>
          <w:b/>
          <w:bCs/>
          <w:i/>
          <w:iCs/>
          <w:kern w:val="1"/>
          <w:sz w:val="24"/>
          <w:szCs w:val="24"/>
          <w:u w:val="single"/>
          <w:lang w:val="sr-Cyrl-CS" w:eastAsia="ar-SA"/>
        </w:rPr>
        <w:t>Уколико понуду подноси група понуђача,</w:t>
      </w:r>
      <w:r w:rsidRPr="00ED2699">
        <w:rPr>
          <w:rFonts w:ascii="Times New Roman" w:eastAsia="Arial Unicode MS" w:hAnsi="Times New Roman" w:cs="Times New Roman"/>
          <w:bCs/>
          <w:i/>
          <w:iCs/>
          <w:kern w:val="1"/>
          <w:sz w:val="24"/>
          <w:szCs w:val="24"/>
          <w:lang w:val="sr-Cyrl-CS" w:eastAsia="ar-SA"/>
        </w:rPr>
        <w:t xml:space="preserve"> Изјава мора бити потписана од стране овлашћеног лица сваког понуђача из групе понуђача и оверена печатом. </w:t>
      </w: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ED2699">
        <w:rPr>
          <w:rFonts w:ascii="Times New Roman" w:eastAsia="Arial Unicode MS" w:hAnsi="Times New Roman" w:cs="Times New Roman"/>
          <w:b/>
          <w:bCs/>
          <w:color w:val="000000"/>
          <w:kern w:val="1"/>
          <w:sz w:val="24"/>
          <w:szCs w:val="24"/>
          <w:lang w:val="sr-Cyrl-CS" w:eastAsia="ar-SA"/>
        </w:rPr>
        <w:t>ИЗЈАВА ПОДИЗВОЂАЧА</w:t>
      </w: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ED2699">
        <w:rPr>
          <w:rFonts w:ascii="Times New Roman" w:eastAsia="Arial Unicode MS" w:hAnsi="Times New Roman" w:cs="Times New Roman"/>
          <w:b/>
          <w:bCs/>
          <w:color w:val="000000"/>
          <w:kern w:val="1"/>
          <w:sz w:val="24"/>
          <w:szCs w:val="24"/>
          <w:lang w:val="sr-Cyrl-CS" w:eastAsia="ar-SA"/>
        </w:rPr>
        <w:t xml:space="preserve">О ИСПУЊАВАЊУ УСЛОВА ИЗ ЧЛАНА 75. ЗАКОНА </w:t>
      </w: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ED2699">
        <w:rPr>
          <w:rFonts w:ascii="Times New Roman" w:eastAsia="Arial Unicode MS" w:hAnsi="Times New Roman" w:cs="Times New Roman"/>
          <w:b/>
          <w:bCs/>
          <w:color w:val="000000"/>
          <w:kern w:val="1"/>
          <w:sz w:val="24"/>
          <w:szCs w:val="24"/>
          <w:lang w:val="sr-Cyrl-CS" w:eastAsia="ar-SA"/>
        </w:rPr>
        <w:t>У ПОСТУПКУ ЈАВНЕ НАБАВКЕ МАЛЕ ВРЕДНОСТИ</w:t>
      </w: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У складу са чланом 77. став 4. Закона, под пуном материјалном и кривичном одговорношћу, као заступник подизвођача, дајем следећу</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ab/>
      </w:r>
      <w:r w:rsidRPr="00ED2699">
        <w:rPr>
          <w:rFonts w:ascii="Times New Roman" w:eastAsia="Arial Unicode MS" w:hAnsi="Times New Roman" w:cs="Times New Roman"/>
          <w:color w:val="000000"/>
          <w:kern w:val="1"/>
          <w:sz w:val="24"/>
          <w:szCs w:val="24"/>
          <w:lang w:val="sr-Cyrl-CS" w:eastAsia="ar-SA"/>
        </w:rPr>
        <w:tab/>
      </w:r>
      <w:r w:rsidRPr="00ED2699">
        <w:rPr>
          <w:rFonts w:ascii="Times New Roman" w:eastAsia="Arial Unicode MS" w:hAnsi="Times New Roman" w:cs="Times New Roman"/>
          <w:color w:val="000000"/>
          <w:kern w:val="1"/>
          <w:sz w:val="24"/>
          <w:szCs w:val="24"/>
          <w:lang w:val="sr-Cyrl-CS" w:eastAsia="ar-SA"/>
        </w:rPr>
        <w:tab/>
      </w:r>
      <w:r w:rsidRPr="00ED2699">
        <w:rPr>
          <w:rFonts w:ascii="Times New Roman" w:eastAsia="Arial Unicode MS" w:hAnsi="Times New Roman" w:cs="Times New Roman"/>
          <w:color w:val="000000"/>
          <w:kern w:val="1"/>
          <w:sz w:val="24"/>
          <w:szCs w:val="24"/>
          <w:lang w:val="sr-Cyrl-CS" w:eastAsia="ar-SA"/>
        </w:rPr>
        <w:tab/>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И З Ј А В У</w:t>
      </w:r>
    </w:p>
    <w:p w:rsidR="00ED2699" w:rsidRPr="00ED2699" w:rsidRDefault="00ED2699" w:rsidP="00ED2699">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Подизвођач</w:t>
      </w:r>
      <w:r w:rsidRPr="00ED2699">
        <w:rPr>
          <w:rFonts w:ascii="Times New Roman" w:eastAsia="Arial Unicode MS" w:hAnsi="Times New Roman" w:cs="Times New Roman"/>
          <w:i/>
          <w:color w:val="000000"/>
          <w:kern w:val="1"/>
          <w:sz w:val="24"/>
          <w:szCs w:val="24"/>
          <w:lang w:val="sr-Cyrl-CS" w:eastAsia="ar-SA"/>
        </w:rPr>
        <w:t>_____________________________________</w:t>
      </w:r>
      <w:r w:rsidRPr="00ED2699">
        <w:rPr>
          <w:rFonts w:ascii="Times New Roman" w:eastAsia="Arial Unicode MS" w:hAnsi="Times New Roman" w:cs="Times New Roman"/>
          <w:color w:val="000000"/>
          <w:kern w:val="1"/>
          <w:sz w:val="24"/>
          <w:szCs w:val="24"/>
          <w:lang w:val="sr-Cyrl-CS" w:eastAsia="ar-SA"/>
        </w:rPr>
        <w:t>_______</w:t>
      </w:r>
      <w:r w:rsidRPr="00ED2699">
        <w:rPr>
          <w:rFonts w:ascii="Times New Roman" w:eastAsia="Arial Unicode MS" w:hAnsi="Times New Roman" w:cs="Times New Roman"/>
          <w:i/>
          <w:iCs/>
          <w:color w:val="000000"/>
          <w:kern w:val="1"/>
          <w:sz w:val="24"/>
          <w:szCs w:val="24"/>
          <w:lang w:val="sr-Cyrl-CS" w:eastAsia="ar-SA"/>
        </w:rPr>
        <w:t>[</w:t>
      </w:r>
      <w:r w:rsidRPr="00ED2699">
        <w:rPr>
          <w:rFonts w:ascii="Times New Roman" w:eastAsia="Arial Unicode MS" w:hAnsi="Times New Roman" w:cs="Times New Roman"/>
          <w:i/>
          <w:color w:val="000000"/>
          <w:kern w:val="1"/>
          <w:sz w:val="24"/>
          <w:szCs w:val="24"/>
          <w:lang w:val="sr-Cyrl-CS" w:eastAsia="ar-SA"/>
        </w:rPr>
        <w:t>навести назив подизвођача</w:t>
      </w:r>
      <w:r w:rsidRPr="00ED2699">
        <w:rPr>
          <w:rFonts w:ascii="Times New Roman" w:eastAsia="Arial Unicode MS" w:hAnsi="Times New Roman" w:cs="Times New Roman"/>
          <w:i/>
          <w:iCs/>
          <w:color w:val="000000"/>
          <w:kern w:val="1"/>
          <w:sz w:val="24"/>
          <w:szCs w:val="24"/>
          <w:lang w:val="sr-Cyrl-CS" w:eastAsia="ar-SA"/>
        </w:rPr>
        <w:t>]</w:t>
      </w:r>
      <w:r w:rsidRPr="00ED2699">
        <w:rPr>
          <w:rFonts w:ascii="Times New Roman" w:eastAsia="Arial Unicode MS" w:hAnsi="Times New Roman" w:cs="Times New Roman"/>
          <w:i/>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ru-RU" w:eastAsia="ar-SA"/>
        </w:rPr>
        <w:t>у поступку јавне набавке</w:t>
      </w:r>
      <w:r w:rsidRPr="00ED2699">
        <w:rPr>
          <w:rFonts w:ascii="Times New Roman" w:eastAsia="Arial Unicode MS" w:hAnsi="Times New Roman" w:cs="Times New Roman"/>
          <w:color w:val="000000"/>
          <w:kern w:val="1"/>
          <w:sz w:val="24"/>
          <w:szCs w:val="24"/>
          <w:lang w:val="sr-Cyrl-CS" w:eastAsia="ar-SA"/>
        </w:rPr>
        <w:t xml:space="preserve"> добара – набавка ужине ученицима,</w:t>
      </w:r>
      <w:r w:rsidRPr="00ED2699">
        <w:rPr>
          <w:rFonts w:ascii="Times New Roman" w:eastAsia="Arial Unicode MS" w:hAnsi="Times New Roman" w:cs="Times New Roman"/>
          <w:i/>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sr-Cyrl-CS" w:eastAsia="ar-SA"/>
        </w:rPr>
        <w:t>б</w:t>
      </w:r>
      <w:r w:rsidRPr="00ED2699">
        <w:rPr>
          <w:rFonts w:ascii="Times New Roman" w:eastAsia="Arial Unicode MS" w:hAnsi="Times New Roman" w:cs="Times New Roman"/>
          <w:color w:val="000000"/>
          <w:kern w:val="1"/>
          <w:sz w:val="24"/>
          <w:szCs w:val="24"/>
          <w:lang w:val="ru-RU" w:eastAsia="ar-SA"/>
        </w:rPr>
        <w:t xml:space="preserve">рој </w:t>
      </w:r>
      <w:r w:rsidRPr="00ED2699">
        <w:rPr>
          <w:rFonts w:ascii="Times New Roman" w:eastAsia="Arial Unicode MS" w:hAnsi="Times New Roman" w:cs="Times New Roman"/>
          <w:color w:val="000000"/>
          <w:kern w:val="1"/>
          <w:sz w:val="24"/>
          <w:szCs w:val="24"/>
          <w:lang w:val="sr-Cyrl-CS" w:eastAsia="ar-SA"/>
        </w:rPr>
        <w:t xml:space="preserve">1.1.2. </w:t>
      </w:r>
      <w:r w:rsidRPr="00ED2699">
        <w:rPr>
          <w:rFonts w:ascii="Times New Roman" w:eastAsia="Arial Unicode MS" w:hAnsi="Times New Roman" w:cs="Times New Roman"/>
          <w:color w:val="000000"/>
          <w:kern w:val="1"/>
          <w:sz w:val="24"/>
          <w:szCs w:val="24"/>
          <w:lang w:val="ru-RU" w:eastAsia="ar-SA"/>
        </w:rPr>
        <w:t xml:space="preserve">испуњава све услове </w:t>
      </w:r>
      <w:r w:rsidRPr="00ED2699">
        <w:rPr>
          <w:rFonts w:ascii="Times New Roman" w:eastAsia="Arial Unicode MS" w:hAnsi="Times New Roman" w:cs="Times New Roman"/>
          <w:color w:val="000000"/>
          <w:kern w:val="1"/>
          <w:sz w:val="24"/>
          <w:szCs w:val="24"/>
          <w:lang w:val="sr-Cyrl-CS" w:eastAsia="ar-SA"/>
        </w:rPr>
        <w:t>из члана 75. Закона, односно услове дефинисане конкурсном документацијом</w:t>
      </w:r>
      <w:r w:rsidRPr="00ED2699">
        <w:rPr>
          <w:rFonts w:ascii="Times New Roman" w:eastAsia="Arial Unicode MS" w:hAnsi="Times New Roman" w:cs="Times New Roman"/>
          <w:color w:val="000000"/>
          <w:kern w:val="1"/>
          <w:sz w:val="24"/>
          <w:szCs w:val="24"/>
          <w:lang w:val="ru-RU" w:eastAsia="ar-SA"/>
        </w:rPr>
        <w:t xml:space="preserve"> </w:t>
      </w:r>
      <w:r w:rsidRPr="00ED2699">
        <w:rPr>
          <w:rFonts w:ascii="Times New Roman" w:eastAsia="Arial Unicode MS" w:hAnsi="Times New Roman" w:cs="Times New Roman"/>
          <w:color w:val="000000"/>
          <w:kern w:val="1"/>
          <w:sz w:val="24"/>
          <w:szCs w:val="24"/>
          <w:lang w:val="sr-Cyrl-CS" w:eastAsia="ar-SA"/>
        </w:rPr>
        <w:t>за предметну јавну набавку, и то:</w:t>
      </w:r>
    </w:p>
    <w:p w:rsidR="00ED2699" w:rsidRPr="00ED2699" w:rsidRDefault="00ED2699" w:rsidP="00ED2699">
      <w:pPr>
        <w:numPr>
          <w:ilvl w:val="0"/>
          <w:numId w:val="12"/>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D2699">
        <w:rPr>
          <w:rFonts w:ascii="Times New Roman" w:eastAsia="Arial Unicode MS" w:hAnsi="Times New Roman" w:cs="Times New Roman"/>
          <w:iCs/>
          <w:color w:val="000000"/>
          <w:kern w:val="1"/>
          <w:sz w:val="24"/>
          <w:szCs w:val="24"/>
          <w:lang w:val="sr-Cyrl-CS" w:eastAsia="ar-SA"/>
        </w:rPr>
        <w:t>Подизвођач је регистрован код надлежног органа, односно уписан у одговарајући регистар;</w:t>
      </w:r>
    </w:p>
    <w:p w:rsidR="00ED2699" w:rsidRPr="00ED2699" w:rsidRDefault="00ED2699" w:rsidP="00ED2699">
      <w:pPr>
        <w:numPr>
          <w:ilvl w:val="0"/>
          <w:numId w:val="12"/>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ED2699">
        <w:rPr>
          <w:rFonts w:ascii="Times New Roman" w:eastAsia="Arial Unicode MS" w:hAnsi="Times New Roman" w:cs="Times New Roman"/>
          <w:iCs/>
          <w:color w:val="000000"/>
          <w:kern w:val="1"/>
          <w:sz w:val="24"/>
          <w:szCs w:val="24"/>
          <w:lang w:val="sr-Cyrl-CS" w:eastAsia="ar-SA"/>
        </w:rPr>
        <w:t>П</w:t>
      </w:r>
      <w:r w:rsidRPr="00ED2699">
        <w:rPr>
          <w:rFonts w:ascii="Times New Roman" w:eastAsia="Arial Unicode MS" w:hAnsi="Times New Roman" w:cs="Times New Roman"/>
          <w:color w:val="000000"/>
          <w:kern w:val="1"/>
          <w:sz w:val="24"/>
          <w:szCs w:val="24"/>
          <w:lang w:val="sr-Cyrl-CS" w:eastAsia="ar-SA"/>
        </w:rPr>
        <w:t>одизвођач</w:t>
      </w:r>
      <w:r w:rsidRPr="00ED2699">
        <w:rPr>
          <w:rFonts w:ascii="Times New Roman" w:eastAsia="Arial Unicode MS" w:hAnsi="Times New Roman" w:cs="Times New Roman"/>
          <w:iCs/>
          <w:color w:val="000000"/>
          <w:kern w:val="1"/>
          <w:sz w:val="24"/>
          <w:szCs w:val="24"/>
          <w:lang w:val="sr-Cyrl-CS" w:eastAsia="ar-SA"/>
        </w:rPr>
        <w:t xml:space="preserve"> и његов законски </w:t>
      </w:r>
      <w:r w:rsidRPr="00ED2699">
        <w:rPr>
          <w:rFonts w:ascii="Times New Roman" w:eastAsia="Arial Unicode MS" w:hAnsi="Times New Roman" w:cs="Times New Roman"/>
          <w:color w:val="000000"/>
          <w:kern w:val="1"/>
          <w:sz w:val="24"/>
          <w:szCs w:val="24"/>
          <w:lang w:val="sr-Cyrl-CS" w:eastAsia="ar-SA"/>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D2699" w:rsidRPr="00AF4B42" w:rsidRDefault="00ED2699" w:rsidP="00ED2699">
      <w:pPr>
        <w:numPr>
          <w:ilvl w:val="0"/>
          <w:numId w:val="12"/>
        </w:numPr>
        <w:suppressAutoHyphens/>
        <w:spacing w:after="0" w:line="100" w:lineRule="atLeast"/>
        <w:jc w:val="both"/>
        <w:rPr>
          <w:rFonts w:ascii="Times New Roman" w:eastAsia="Arial Unicode MS" w:hAnsi="Times New Roman" w:cs="Times New Roman"/>
          <w:kern w:val="1"/>
          <w:sz w:val="24"/>
          <w:szCs w:val="24"/>
          <w:lang w:val="sr-Cyrl-CS" w:eastAsia="ar-SA"/>
        </w:rPr>
      </w:pPr>
      <w:r w:rsidRPr="00AF4B42">
        <w:rPr>
          <w:rFonts w:ascii="Times New Roman" w:eastAsia="Arial Unicode MS" w:hAnsi="Times New Roman" w:cs="Times New Roman"/>
          <w:bCs/>
          <w:iCs/>
          <w:color w:val="000000"/>
          <w:kern w:val="1"/>
          <w:sz w:val="24"/>
          <w:szCs w:val="24"/>
          <w:lang w:val="sr-Cyrl-CS" w:eastAsia="ar-SA"/>
        </w:rPr>
        <w:t xml:space="preserve">Подизвођач је измирио </w:t>
      </w:r>
      <w:r w:rsidRPr="00AF4B42">
        <w:rPr>
          <w:rFonts w:ascii="Times New Roman" w:eastAsia="Arial Unicode MS" w:hAnsi="Times New Roman" w:cs="Times New Roman"/>
          <w:color w:val="000000"/>
          <w:kern w:val="1"/>
          <w:sz w:val="24"/>
          <w:szCs w:val="24"/>
          <w:lang w:val="sr-Cyrl-CS" w:eastAsia="ar-SA"/>
        </w:rPr>
        <w:t>доспеле порезе, доприносе и друге јавне дажбине у складу са прописима Републике Србије (</w:t>
      </w:r>
      <w:r w:rsidRPr="00AF4B42">
        <w:rPr>
          <w:rFonts w:ascii="Times New Roman" w:eastAsia="Arial Unicode MS" w:hAnsi="Times New Roman" w:cs="Times New Roman"/>
          <w:i/>
          <w:color w:val="000000"/>
          <w:kern w:val="1"/>
          <w:sz w:val="24"/>
          <w:szCs w:val="24"/>
          <w:lang w:val="sr-Cyrl-CS" w:eastAsia="ar-SA"/>
        </w:rPr>
        <w:t>или стране државе када има седиште на њеној територији).</w:t>
      </w:r>
    </w:p>
    <w:p w:rsidR="00ED2699" w:rsidRPr="00ED2699" w:rsidRDefault="00ED2699" w:rsidP="00ED269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Место:_____________                                                                П</w:t>
      </w:r>
      <w:r w:rsidRPr="00ED2699">
        <w:rPr>
          <w:rFonts w:ascii="Times New Roman" w:eastAsia="Arial Unicode MS" w:hAnsi="Times New Roman" w:cs="Times New Roman"/>
          <w:i/>
          <w:color w:val="000000"/>
          <w:kern w:val="1"/>
          <w:sz w:val="24"/>
          <w:szCs w:val="24"/>
          <w:lang w:val="sr-Cyrl-CS" w:eastAsia="ar-SA"/>
        </w:rPr>
        <w:t>одизвођач</w:t>
      </w:r>
      <w:r w:rsidRPr="00ED2699">
        <w:rPr>
          <w:rFonts w:ascii="Times New Roman" w:eastAsia="Arial Unicode MS" w:hAnsi="Times New Roman" w:cs="Times New Roman"/>
          <w:color w:val="000000"/>
          <w:kern w:val="1"/>
          <w:sz w:val="24"/>
          <w:szCs w:val="24"/>
          <w:lang w:val="sr-Cyrl-CS" w:eastAsia="ar-SA"/>
        </w:rPr>
        <w:t>:</w:t>
      </w:r>
    </w:p>
    <w:p w:rsidR="00ED2699" w:rsidRPr="00ED2699" w:rsidRDefault="00ED2699" w:rsidP="00ED2699">
      <w:pPr>
        <w:suppressAutoHyphens/>
        <w:spacing w:after="0" w:line="100" w:lineRule="atLeast"/>
        <w:rPr>
          <w:rFonts w:ascii="Times New Roman" w:eastAsia="Arial Unicode MS" w:hAnsi="Times New Roman" w:cs="Times New Roman"/>
          <w:b/>
          <w:bCs/>
          <w:i/>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 xml:space="preserve">Датум:_____________                         М.П.                     _____________________                                                        </w:t>
      </w:r>
    </w:p>
    <w:p w:rsidR="00ED2699" w:rsidRPr="00ED2699" w:rsidRDefault="00ED2699"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D2699" w:rsidRPr="00ED2699" w:rsidRDefault="00ED2699"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D2699" w:rsidRPr="00ED2699" w:rsidRDefault="00ED2699"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D2699" w:rsidRPr="00ED2699" w:rsidRDefault="00ED2699"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D2699" w:rsidRPr="00ED2699" w:rsidRDefault="00ED2699"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D2699" w:rsidRPr="00ED2699" w:rsidRDefault="00ED2699"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D2699" w:rsidRPr="00ED2699" w:rsidRDefault="00ED2699"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D2699" w:rsidRPr="00ED2699" w:rsidRDefault="00ED2699"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D2699" w:rsidRPr="00ED2699" w:rsidRDefault="00ED2699"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D2699" w:rsidRDefault="00ED2699"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AF4B42" w:rsidRDefault="00AF4B42"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AF4B42" w:rsidRPr="00ED2699" w:rsidRDefault="00AF4B42"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D2699" w:rsidRPr="00ED2699" w:rsidRDefault="00ED2699"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i/>
          <w:iCs/>
          <w:kern w:val="1"/>
          <w:sz w:val="24"/>
          <w:szCs w:val="24"/>
          <w:lang w:val="sr-Cyrl-CS" w:eastAsia="ar-SA"/>
        </w:rPr>
      </w:pPr>
      <w:r w:rsidRPr="00ED2699">
        <w:rPr>
          <w:rFonts w:ascii="Times New Roman" w:eastAsia="Arial Unicode MS" w:hAnsi="Times New Roman" w:cs="Times New Roman"/>
          <w:b/>
          <w:bCs/>
          <w:i/>
          <w:iCs/>
          <w:kern w:val="1"/>
          <w:sz w:val="24"/>
          <w:szCs w:val="24"/>
          <w:u w:val="single"/>
          <w:lang w:val="sr-Cyrl-CS" w:eastAsia="ar-SA"/>
        </w:rPr>
        <w:t>Уколико понуђач подноси понуду са подизвођачем</w:t>
      </w:r>
      <w:r w:rsidRPr="00ED2699">
        <w:rPr>
          <w:rFonts w:ascii="Times New Roman" w:eastAsia="Arial Unicode MS" w:hAnsi="Times New Roman" w:cs="Times New Roman"/>
          <w:bCs/>
          <w:i/>
          <w:iCs/>
          <w:kern w:val="1"/>
          <w:sz w:val="24"/>
          <w:szCs w:val="24"/>
          <w:lang w:val="sr-Cyrl-CS" w:eastAsia="ar-SA"/>
        </w:rPr>
        <w:t xml:space="preserve">, Изјава мора бити потписана од стране овлашћеног лица подизвођача и оверена печатом. </w:t>
      </w: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ED2699">
        <w:rPr>
          <w:rFonts w:ascii="Times New Roman" w:eastAsia="Arial Unicode MS" w:hAnsi="Times New Roman" w:cs="Times New Roman"/>
          <w:b/>
          <w:bCs/>
          <w:color w:val="000000"/>
          <w:kern w:val="1"/>
          <w:sz w:val="24"/>
          <w:szCs w:val="24"/>
          <w:lang w:val="sr-Cyrl-CS" w:eastAsia="ar-SA"/>
        </w:rPr>
        <w:t>ИЗЈАВА ПОНУЂАЧА</w:t>
      </w: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ED2699">
        <w:rPr>
          <w:rFonts w:ascii="Times New Roman" w:eastAsia="Arial Unicode MS" w:hAnsi="Times New Roman" w:cs="Times New Roman"/>
          <w:b/>
          <w:bCs/>
          <w:color w:val="000000"/>
          <w:kern w:val="1"/>
          <w:sz w:val="24"/>
          <w:szCs w:val="24"/>
          <w:lang w:val="sr-Cyrl-CS" w:eastAsia="ar-SA"/>
        </w:rPr>
        <w:t xml:space="preserve">О ИСПУЊАВАЊУ УСЛОВА ИЗ ЧЛАНА 75.  СТАВ 2. ЗАКОНА </w:t>
      </w: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ED2699">
        <w:rPr>
          <w:rFonts w:ascii="Times New Roman" w:eastAsia="Arial Unicode MS" w:hAnsi="Times New Roman" w:cs="Times New Roman"/>
          <w:b/>
          <w:bCs/>
          <w:color w:val="000000"/>
          <w:kern w:val="1"/>
          <w:sz w:val="24"/>
          <w:szCs w:val="24"/>
          <w:lang w:val="sr-Cyrl-CS" w:eastAsia="ar-SA"/>
        </w:rPr>
        <w:t>У ПОСТУПКУ ЈАВНЕ НАБАВКЕ МАЛЕ ВРЕДНОСТИ</w:t>
      </w: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У вези са чланом 75. став 2. Закона о јавним набавкама, као заступник понуђача дајем следећу</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color w:val="000000"/>
          <w:kern w:val="1"/>
          <w:sz w:val="32"/>
          <w:szCs w:val="32"/>
          <w:lang w:val="sr-Cyrl-CS" w:eastAsia="ar-SA"/>
        </w:rPr>
      </w:pPr>
      <w:r w:rsidRPr="00ED2699">
        <w:rPr>
          <w:rFonts w:ascii="Times New Roman" w:eastAsia="Arial Unicode MS" w:hAnsi="Times New Roman" w:cs="Times New Roman"/>
          <w:b/>
          <w:color w:val="000000"/>
          <w:kern w:val="1"/>
          <w:sz w:val="32"/>
          <w:szCs w:val="32"/>
          <w:lang w:val="sr-Cyrl-CS" w:eastAsia="ar-SA"/>
        </w:rPr>
        <w:t>ИЗЈАВУ</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ab/>
        <w:t>П</w:t>
      </w:r>
      <w:r w:rsidRPr="00ED2699">
        <w:rPr>
          <w:rFonts w:ascii="Times New Roman" w:eastAsia="Arial Unicode MS" w:hAnsi="Times New Roman" w:cs="Times New Roman"/>
          <w:color w:val="000000"/>
          <w:kern w:val="1"/>
          <w:sz w:val="24"/>
          <w:szCs w:val="24"/>
          <w:lang w:val="ru-RU" w:eastAsia="ar-SA"/>
        </w:rPr>
        <w:t xml:space="preserve">онуђач </w:t>
      </w:r>
      <w:r w:rsidRPr="00ED2699">
        <w:rPr>
          <w:rFonts w:ascii="Times New Roman" w:eastAsia="Arial Unicode MS" w:hAnsi="Times New Roman" w:cs="Times New Roman"/>
          <w:i/>
          <w:color w:val="000000"/>
          <w:kern w:val="1"/>
          <w:sz w:val="24"/>
          <w:szCs w:val="24"/>
          <w:lang w:val="ru-RU" w:eastAsia="ar-SA"/>
        </w:rPr>
        <w:t xml:space="preserve"> _____________________________________________</w:t>
      </w:r>
      <w:r w:rsidRPr="00ED2699">
        <w:rPr>
          <w:rFonts w:ascii="Times New Roman" w:eastAsia="Arial Unicode MS" w:hAnsi="Times New Roman" w:cs="Times New Roman"/>
          <w:i/>
          <w:iCs/>
          <w:color w:val="000000"/>
          <w:kern w:val="1"/>
          <w:sz w:val="24"/>
          <w:szCs w:val="24"/>
          <w:lang w:val="ru-RU" w:eastAsia="ar-SA"/>
        </w:rPr>
        <w:t>[</w:t>
      </w:r>
      <w:r w:rsidRPr="00ED2699">
        <w:rPr>
          <w:rFonts w:ascii="Times New Roman" w:eastAsia="Arial Unicode MS" w:hAnsi="Times New Roman" w:cs="Times New Roman"/>
          <w:i/>
          <w:color w:val="000000"/>
          <w:kern w:val="1"/>
          <w:sz w:val="24"/>
          <w:szCs w:val="24"/>
          <w:lang w:val="ru-RU" w:eastAsia="ar-SA"/>
        </w:rPr>
        <w:t>навести назив понуђача</w:t>
      </w:r>
      <w:r w:rsidRPr="00ED2699">
        <w:rPr>
          <w:rFonts w:ascii="Times New Roman" w:eastAsia="Arial Unicode MS" w:hAnsi="Times New Roman" w:cs="Times New Roman"/>
          <w:i/>
          <w:iCs/>
          <w:color w:val="000000"/>
          <w:kern w:val="1"/>
          <w:sz w:val="24"/>
          <w:szCs w:val="24"/>
          <w:lang w:val="ru-RU" w:eastAsia="ar-SA"/>
        </w:rPr>
        <w:t>]</w:t>
      </w:r>
      <w:r w:rsidRPr="00ED2699">
        <w:rPr>
          <w:rFonts w:ascii="Times New Roman" w:eastAsia="Arial Unicode MS" w:hAnsi="Times New Roman" w:cs="Times New Roman"/>
          <w:i/>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ru-RU" w:eastAsia="ar-SA"/>
        </w:rPr>
        <w:t>у поступку јавне набавке добара – набавка ужине ученицима,</w:t>
      </w:r>
      <w:r w:rsidRPr="00ED2699">
        <w:rPr>
          <w:rFonts w:ascii="Times New Roman" w:eastAsia="Arial Unicode MS" w:hAnsi="Times New Roman" w:cs="Times New Roman"/>
          <w:i/>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sr-Cyrl-CS" w:eastAsia="ar-SA"/>
        </w:rPr>
        <w:t>б</w:t>
      </w:r>
      <w:r w:rsidRPr="00ED2699">
        <w:rPr>
          <w:rFonts w:ascii="Times New Roman" w:eastAsia="Arial Unicode MS" w:hAnsi="Times New Roman" w:cs="Times New Roman"/>
          <w:color w:val="000000"/>
          <w:kern w:val="1"/>
          <w:sz w:val="24"/>
          <w:szCs w:val="24"/>
          <w:lang w:val="ru-RU" w:eastAsia="ar-SA"/>
        </w:rPr>
        <w:t xml:space="preserve">рој </w:t>
      </w:r>
      <w:r w:rsidRPr="00ED2699">
        <w:rPr>
          <w:rFonts w:ascii="Times New Roman" w:eastAsia="Arial Unicode MS" w:hAnsi="Times New Roman" w:cs="Times New Roman"/>
          <w:color w:val="000000"/>
          <w:kern w:val="1"/>
          <w:sz w:val="24"/>
          <w:szCs w:val="24"/>
          <w:lang w:val="sr-Cyrl-CS" w:eastAsia="ar-SA"/>
        </w:rPr>
        <w:t>1.1.2.,</w:t>
      </w:r>
      <w:r w:rsidRPr="00ED2699">
        <w:rPr>
          <w:rFonts w:ascii="Times New Roman" w:eastAsia="Arial Unicode MS" w:hAnsi="Times New Roman" w:cs="Times New Roman"/>
          <w:kern w:val="1"/>
          <w:sz w:val="24"/>
          <w:szCs w:val="24"/>
          <w:lang w:val="sr-Cyrl-CS" w:eastAsia="ar-SA"/>
        </w:rPr>
        <w:t xml:space="preserve">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ab/>
      </w:r>
      <w:r w:rsidRPr="00ED2699">
        <w:rPr>
          <w:rFonts w:ascii="Times New Roman" w:eastAsia="Arial Unicode MS" w:hAnsi="Times New Roman" w:cs="Times New Roman"/>
          <w:b/>
          <w:color w:val="000000"/>
          <w:kern w:val="1"/>
          <w:sz w:val="24"/>
          <w:szCs w:val="24"/>
          <w:lang w:val="sr-Cyrl-CS" w:eastAsia="ar-SA"/>
        </w:rPr>
        <w:t>Датум</w:t>
      </w:r>
      <w:r w:rsidRPr="00ED2699">
        <w:rPr>
          <w:rFonts w:ascii="Times New Roman" w:eastAsia="Arial Unicode MS" w:hAnsi="Times New Roman" w:cs="Times New Roman"/>
          <w:color w:val="000000"/>
          <w:kern w:val="1"/>
          <w:sz w:val="24"/>
          <w:szCs w:val="24"/>
          <w:lang w:val="sr-Cyrl-CS" w:eastAsia="ar-SA"/>
        </w:rPr>
        <w:tab/>
      </w:r>
      <w:r w:rsidRPr="00ED2699">
        <w:rPr>
          <w:rFonts w:ascii="Times New Roman" w:eastAsia="Arial Unicode MS" w:hAnsi="Times New Roman" w:cs="Times New Roman"/>
          <w:color w:val="000000"/>
          <w:kern w:val="1"/>
          <w:sz w:val="24"/>
          <w:szCs w:val="24"/>
          <w:lang w:val="sr-Cyrl-CS" w:eastAsia="ar-SA"/>
        </w:rPr>
        <w:tab/>
      </w:r>
      <w:r w:rsidRPr="00ED2699">
        <w:rPr>
          <w:rFonts w:ascii="Times New Roman" w:eastAsia="Arial Unicode MS" w:hAnsi="Times New Roman" w:cs="Times New Roman"/>
          <w:color w:val="000000"/>
          <w:kern w:val="1"/>
          <w:sz w:val="24"/>
          <w:szCs w:val="24"/>
          <w:lang w:val="sr-Cyrl-CS" w:eastAsia="ar-SA"/>
        </w:rPr>
        <w:tab/>
      </w:r>
      <w:r w:rsidRPr="00ED2699">
        <w:rPr>
          <w:rFonts w:ascii="Times New Roman" w:eastAsia="Arial Unicode MS" w:hAnsi="Times New Roman" w:cs="Times New Roman"/>
          <w:color w:val="000000"/>
          <w:kern w:val="1"/>
          <w:sz w:val="24"/>
          <w:szCs w:val="24"/>
          <w:lang w:val="sr-Cyrl-CS" w:eastAsia="ar-SA"/>
        </w:rPr>
        <w:tab/>
      </w:r>
      <w:r w:rsidRPr="00ED2699">
        <w:rPr>
          <w:rFonts w:ascii="Times New Roman" w:eastAsia="Arial Unicode MS" w:hAnsi="Times New Roman" w:cs="Times New Roman"/>
          <w:color w:val="000000"/>
          <w:kern w:val="1"/>
          <w:sz w:val="24"/>
          <w:szCs w:val="24"/>
          <w:lang w:val="sr-Cyrl-CS" w:eastAsia="ar-SA"/>
        </w:rPr>
        <w:tab/>
      </w:r>
      <w:r w:rsidRPr="00ED2699">
        <w:rPr>
          <w:rFonts w:ascii="Times New Roman" w:eastAsia="Arial Unicode MS" w:hAnsi="Times New Roman" w:cs="Times New Roman"/>
          <w:b/>
          <w:color w:val="000000"/>
          <w:kern w:val="1"/>
          <w:sz w:val="24"/>
          <w:szCs w:val="24"/>
          <w:lang w:val="sr-Cyrl-CS" w:eastAsia="ar-SA"/>
        </w:rPr>
        <w:t>М.П.</w:t>
      </w:r>
      <w:r w:rsidRPr="00ED2699">
        <w:rPr>
          <w:rFonts w:ascii="Times New Roman" w:eastAsia="Arial Unicode MS" w:hAnsi="Times New Roman" w:cs="Times New Roman"/>
          <w:color w:val="000000"/>
          <w:kern w:val="1"/>
          <w:sz w:val="24"/>
          <w:szCs w:val="24"/>
          <w:lang w:val="sr-Cyrl-CS" w:eastAsia="ar-SA"/>
        </w:rPr>
        <w:tab/>
      </w:r>
      <w:r w:rsidRPr="00ED2699">
        <w:rPr>
          <w:rFonts w:ascii="Times New Roman" w:eastAsia="Arial Unicode MS" w:hAnsi="Times New Roman" w:cs="Times New Roman"/>
          <w:color w:val="000000"/>
          <w:kern w:val="1"/>
          <w:sz w:val="24"/>
          <w:szCs w:val="24"/>
          <w:lang w:val="sr-Cyrl-CS" w:eastAsia="ar-SA"/>
        </w:rPr>
        <w:tab/>
      </w:r>
      <w:r w:rsidRPr="00ED2699">
        <w:rPr>
          <w:rFonts w:ascii="Times New Roman" w:eastAsia="Arial Unicode MS" w:hAnsi="Times New Roman" w:cs="Times New Roman"/>
          <w:color w:val="000000"/>
          <w:kern w:val="1"/>
          <w:sz w:val="24"/>
          <w:szCs w:val="24"/>
          <w:lang w:val="sr-Cyrl-CS" w:eastAsia="ar-SA"/>
        </w:rPr>
        <w:tab/>
      </w:r>
      <w:r w:rsidRPr="00ED2699">
        <w:rPr>
          <w:rFonts w:ascii="Times New Roman" w:eastAsia="Arial Unicode MS" w:hAnsi="Times New Roman" w:cs="Times New Roman"/>
          <w:color w:val="000000"/>
          <w:kern w:val="1"/>
          <w:sz w:val="24"/>
          <w:szCs w:val="24"/>
          <w:lang w:val="sr-Cyrl-CS" w:eastAsia="ar-SA"/>
        </w:rPr>
        <w:tab/>
      </w:r>
      <w:r w:rsidRPr="00ED2699">
        <w:rPr>
          <w:rFonts w:ascii="Times New Roman" w:eastAsia="Arial Unicode MS" w:hAnsi="Times New Roman" w:cs="Times New Roman"/>
          <w:b/>
          <w:color w:val="000000"/>
          <w:kern w:val="1"/>
          <w:sz w:val="24"/>
          <w:szCs w:val="24"/>
          <w:lang w:val="sr-Cyrl-CS" w:eastAsia="ar-SA"/>
        </w:rPr>
        <w:t>Понуђач</w:t>
      </w:r>
    </w:p>
    <w:p w:rsidR="00ED2699" w:rsidRPr="00ED2699" w:rsidRDefault="00ED2699" w:rsidP="00ED2699">
      <w:pPr>
        <w:suppressAutoHyphens/>
        <w:spacing w:after="0" w:line="100" w:lineRule="atLeast"/>
        <w:rPr>
          <w:rFonts w:ascii="Times New Roman" w:eastAsia="Arial Unicode MS" w:hAnsi="Times New Roman" w:cs="Times New Roman"/>
          <w:b/>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_________________</w:t>
      </w:r>
      <w:r w:rsidRPr="00ED2699">
        <w:rPr>
          <w:rFonts w:ascii="Times New Roman" w:eastAsia="Arial Unicode MS" w:hAnsi="Times New Roman" w:cs="Times New Roman"/>
          <w:b/>
          <w:color w:val="000000"/>
          <w:kern w:val="1"/>
          <w:sz w:val="24"/>
          <w:szCs w:val="24"/>
          <w:lang w:val="sr-Cyrl-CS" w:eastAsia="ar-SA"/>
        </w:rPr>
        <w:tab/>
      </w:r>
      <w:r w:rsidRPr="00ED2699">
        <w:rPr>
          <w:rFonts w:ascii="Times New Roman" w:eastAsia="Arial Unicode MS" w:hAnsi="Times New Roman" w:cs="Times New Roman"/>
          <w:b/>
          <w:color w:val="000000"/>
          <w:kern w:val="1"/>
          <w:sz w:val="24"/>
          <w:szCs w:val="24"/>
          <w:lang w:val="sr-Cyrl-CS" w:eastAsia="ar-SA"/>
        </w:rPr>
        <w:tab/>
      </w:r>
      <w:r w:rsidRPr="00ED2699">
        <w:rPr>
          <w:rFonts w:ascii="Times New Roman" w:eastAsia="Arial Unicode MS" w:hAnsi="Times New Roman" w:cs="Times New Roman"/>
          <w:b/>
          <w:color w:val="000000"/>
          <w:kern w:val="1"/>
          <w:sz w:val="24"/>
          <w:szCs w:val="24"/>
          <w:lang w:val="sr-Cyrl-CS" w:eastAsia="ar-SA"/>
        </w:rPr>
        <w:tab/>
      </w:r>
      <w:r w:rsidRPr="00ED2699">
        <w:rPr>
          <w:rFonts w:ascii="Times New Roman" w:eastAsia="Arial Unicode MS" w:hAnsi="Times New Roman" w:cs="Times New Roman"/>
          <w:b/>
          <w:color w:val="000000"/>
          <w:kern w:val="1"/>
          <w:sz w:val="24"/>
          <w:szCs w:val="24"/>
          <w:lang w:val="sr-Cyrl-CS" w:eastAsia="ar-SA"/>
        </w:rPr>
        <w:tab/>
      </w:r>
      <w:r w:rsidRPr="00ED2699">
        <w:rPr>
          <w:rFonts w:ascii="Times New Roman" w:eastAsia="Arial Unicode MS" w:hAnsi="Times New Roman" w:cs="Times New Roman"/>
          <w:b/>
          <w:color w:val="000000"/>
          <w:kern w:val="1"/>
          <w:sz w:val="24"/>
          <w:szCs w:val="24"/>
          <w:lang w:val="sr-Cyrl-CS" w:eastAsia="ar-SA"/>
        </w:rPr>
        <w:tab/>
      </w:r>
      <w:r w:rsidRPr="00ED2699">
        <w:rPr>
          <w:rFonts w:ascii="Times New Roman" w:eastAsia="Arial Unicode MS" w:hAnsi="Times New Roman" w:cs="Times New Roman"/>
          <w:b/>
          <w:color w:val="000000"/>
          <w:kern w:val="1"/>
          <w:sz w:val="24"/>
          <w:szCs w:val="24"/>
          <w:lang w:val="sr-Cyrl-CS" w:eastAsia="ar-SA"/>
        </w:rPr>
        <w:tab/>
      </w:r>
      <w:r w:rsidRPr="00ED2699">
        <w:rPr>
          <w:rFonts w:ascii="Times New Roman" w:eastAsia="Arial Unicode MS" w:hAnsi="Times New Roman" w:cs="Times New Roman"/>
          <w:b/>
          <w:color w:val="000000"/>
          <w:kern w:val="1"/>
          <w:sz w:val="24"/>
          <w:szCs w:val="24"/>
          <w:lang w:val="sr-Cyrl-CS" w:eastAsia="ar-SA"/>
        </w:rPr>
        <w:tab/>
      </w:r>
      <w:r w:rsidRPr="00ED2699">
        <w:rPr>
          <w:rFonts w:ascii="Times New Roman" w:eastAsia="Arial Unicode MS" w:hAnsi="Times New Roman" w:cs="Times New Roman"/>
          <w:b/>
          <w:color w:val="000000"/>
          <w:kern w:val="1"/>
          <w:sz w:val="24"/>
          <w:szCs w:val="24"/>
          <w:lang w:val="sr-Latn-CS" w:eastAsia="ar-SA"/>
        </w:rPr>
        <w:t xml:space="preserve">    </w:t>
      </w:r>
      <w:r w:rsidRPr="00ED2699">
        <w:rPr>
          <w:rFonts w:ascii="Times New Roman" w:eastAsia="Arial Unicode MS" w:hAnsi="Times New Roman" w:cs="Times New Roman"/>
          <w:b/>
          <w:color w:val="000000"/>
          <w:kern w:val="1"/>
          <w:sz w:val="24"/>
          <w:szCs w:val="24"/>
          <w:lang w:val="sr-Cyrl-CS" w:eastAsia="ar-SA"/>
        </w:rPr>
        <w:t>_________________</w:t>
      </w: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240" w:lineRule="auto"/>
        <w:jc w:val="both"/>
        <w:rPr>
          <w:rFonts w:ascii="Times New Roman" w:eastAsia="Arial Unicode MS" w:hAnsi="Times New Roman" w:cs="Times New Roman"/>
          <w:i/>
          <w:color w:val="000000"/>
          <w:kern w:val="1"/>
          <w:sz w:val="24"/>
          <w:szCs w:val="24"/>
          <w:lang w:val="sr-Cyrl-CS" w:eastAsia="ar-SA"/>
        </w:rPr>
      </w:pPr>
      <w:r w:rsidRPr="00ED2699">
        <w:rPr>
          <w:rFonts w:ascii="Times New Roman" w:eastAsia="Arial Unicode MS" w:hAnsi="Times New Roman" w:cs="Times New Roman"/>
          <w:b/>
          <w:i/>
          <w:color w:val="000000"/>
          <w:kern w:val="1"/>
          <w:sz w:val="24"/>
          <w:szCs w:val="24"/>
          <w:lang w:val="sr-Cyrl-CS" w:eastAsia="ar-SA"/>
        </w:rPr>
        <w:t>Напомена:</w:t>
      </w:r>
      <w:r w:rsidRPr="00ED2699">
        <w:rPr>
          <w:rFonts w:ascii="Times New Roman" w:eastAsia="Arial Unicode MS" w:hAnsi="Times New Roman" w:cs="Times New Roman"/>
          <w:i/>
          <w:color w:val="000000"/>
          <w:kern w:val="1"/>
          <w:sz w:val="24"/>
          <w:szCs w:val="24"/>
          <w:lang w:val="sr-Cyrl-CS" w:eastAsia="ar-SA"/>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D2699" w:rsidRPr="00ED2699" w:rsidRDefault="00ED2699" w:rsidP="00ED269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r w:rsidRPr="00ED2699">
        <w:rPr>
          <w:rFonts w:ascii="Times New Roman" w:eastAsia="Arial Unicode MS" w:hAnsi="Times New Roman" w:cs="Times New Roman"/>
          <w:b/>
          <w:bCs/>
          <w:i/>
          <w:iCs/>
          <w:color w:val="000000"/>
          <w:kern w:val="1"/>
          <w:sz w:val="28"/>
          <w:szCs w:val="28"/>
          <w:lang w:eastAsia="ar-SA"/>
        </w:rPr>
        <w:t>V</w:t>
      </w:r>
      <w:r w:rsidRPr="00ED2699">
        <w:rPr>
          <w:rFonts w:ascii="Times New Roman" w:eastAsia="Arial Unicode MS" w:hAnsi="Times New Roman" w:cs="Times New Roman"/>
          <w:b/>
          <w:bCs/>
          <w:i/>
          <w:iCs/>
          <w:color w:val="000000"/>
          <w:kern w:val="1"/>
          <w:sz w:val="28"/>
          <w:szCs w:val="28"/>
          <w:lang w:val="sr-Cyrl-CS" w:eastAsia="ar-SA"/>
        </w:rPr>
        <w:t xml:space="preserve"> УПУТСТВО ПОНУЂАЧИМА КАКО ДА САЧИНЕ ПОНУДУ</w:t>
      </w:r>
    </w:p>
    <w:p w:rsidR="00ED2699" w:rsidRPr="00ED2699" w:rsidRDefault="00ED2699" w:rsidP="00ED269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8"/>
          <w:szCs w:val="28"/>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r w:rsidRPr="00ED2699">
        <w:rPr>
          <w:rFonts w:ascii="Times New Roman" w:eastAsia="Arial Unicode MS" w:hAnsi="Times New Roman" w:cs="Times New Roman"/>
          <w:b/>
          <w:bCs/>
          <w:i/>
          <w:iCs/>
          <w:color w:val="000000"/>
          <w:kern w:val="1"/>
          <w:sz w:val="24"/>
          <w:szCs w:val="24"/>
          <w:lang w:val="sr-Cyrl-CS" w:eastAsia="ar-SA"/>
        </w:rPr>
        <w:t>1. ПОДАЦИ О ЈЕЗИКУ НА КОЈЕМ ПОНУДА МОРА ДА БУДЕ САСТАВЉЕНА</w:t>
      </w: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Понуђач подноси понуду на српском језику.</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ED2699">
        <w:rPr>
          <w:rFonts w:ascii="Times New Roman" w:eastAsia="Arial Unicode MS" w:hAnsi="Times New Roman" w:cs="Times New Roman"/>
          <w:b/>
          <w:bCs/>
          <w:i/>
          <w:iCs/>
          <w:color w:val="000000"/>
          <w:kern w:val="1"/>
          <w:sz w:val="24"/>
          <w:szCs w:val="24"/>
          <w:lang w:val="sr-Cyrl-CS" w:eastAsia="ar-SA"/>
        </w:rPr>
        <w:t>2. НАЧИН НА КОЈИ ПОНУДА МОРА ДА БУДЕ САЧИЊЕНА</w:t>
      </w:r>
    </w:p>
    <w:p w:rsidR="00ED2699" w:rsidRPr="00ED2699" w:rsidRDefault="00ED2699" w:rsidP="00ED269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ED2699">
        <w:rPr>
          <w:rFonts w:ascii="Times New Roman" w:eastAsia="TimesNewRomanPSMT" w:hAnsi="Times New Roman" w:cs="Times New Roman"/>
          <w:bCs/>
          <w:color w:val="000000"/>
          <w:kern w:val="1"/>
          <w:sz w:val="24"/>
          <w:szCs w:val="24"/>
          <w:lang w:val="sr-Cyrl-CS" w:eastAsia="ar-SA"/>
        </w:rPr>
        <w:t>Понуђач понуду подноси непосредно или путем поште у коверти, затворен</w:t>
      </w:r>
      <w:r w:rsidRPr="00ED2699">
        <w:rPr>
          <w:rFonts w:ascii="Times New Roman" w:eastAsia="TimesNewRomanPSMT" w:hAnsi="Times New Roman" w:cs="Times New Roman"/>
          <w:bCs/>
          <w:color w:val="000000"/>
          <w:kern w:val="1"/>
          <w:sz w:val="24"/>
          <w:szCs w:val="24"/>
          <w:lang w:eastAsia="ar-SA"/>
        </w:rPr>
        <w:t>oj</w:t>
      </w:r>
      <w:r w:rsidRPr="00ED2699">
        <w:rPr>
          <w:rFonts w:ascii="Times New Roman" w:eastAsia="TimesNewRomanPSMT" w:hAnsi="Times New Roman" w:cs="Times New Roman"/>
          <w:bCs/>
          <w:color w:val="000000"/>
          <w:kern w:val="1"/>
          <w:sz w:val="24"/>
          <w:szCs w:val="24"/>
          <w:lang w:val="sr-Cyrl-CS" w:eastAsia="ar-SA"/>
        </w:rPr>
        <w:t xml:space="preserve"> на начин да се приликом отварања понуда може са сигурношћу утврдити да се први пут отвара. </w:t>
      </w:r>
    </w:p>
    <w:p w:rsidR="00ED2699" w:rsidRPr="00ED2699" w:rsidRDefault="00ED2699" w:rsidP="00ED269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ED2699">
        <w:rPr>
          <w:rFonts w:ascii="Times New Roman" w:eastAsia="TimesNewRomanPSMT" w:hAnsi="Times New Roman" w:cs="Times New Roman"/>
          <w:bCs/>
          <w:color w:val="000000"/>
          <w:kern w:val="1"/>
          <w:sz w:val="24"/>
          <w:szCs w:val="24"/>
          <w:lang w:val="sr-Cyrl-CS" w:eastAsia="ar-SA"/>
        </w:rPr>
        <w:t xml:space="preserve">На полеђини коверте навести назив и адресу понуђача. </w:t>
      </w:r>
    </w:p>
    <w:p w:rsidR="00ED2699" w:rsidRPr="00ED2699" w:rsidRDefault="00ED2699" w:rsidP="00ED269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ED2699">
        <w:rPr>
          <w:rFonts w:ascii="Times New Roman" w:eastAsia="TimesNewRomanPSMT" w:hAnsi="Times New Roman" w:cs="Times New Roman"/>
          <w:bCs/>
          <w:color w:val="000000"/>
          <w:kern w:val="1"/>
          <w:sz w:val="24"/>
          <w:szCs w:val="24"/>
          <w:lang w:val="sr-Cyrl-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D2699" w:rsidRPr="00ED2699" w:rsidRDefault="00ED2699" w:rsidP="00ED2699">
      <w:pPr>
        <w:suppressAutoHyphens/>
        <w:autoSpaceDE w:val="0"/>
        <w:autoSpaceDN w:val="0"/>
        <w:adjustRightInd w:val="0"/>
        <w:spacing w:after="0" w:line="240" w:lineRule="auto"/>
        <w:jc w:val="both"/>
        <w:rPr>
          <w:rFonts w:ascii="Times New Roman" w:eastAsia="Arial Unicode MS" w:hAnsi="Times New Roman" w:cs="Times New Roman"/>
          <w:i/>
          <w:iCs/>
          <w:color w:val="FF0000"/>
          <w:kern w:val="1"/>
          <w:sz w:val="24"/>
          <w:szCs w:val="24"/>
          <w:lang w:val="sr-Cyrl-CS" w:eastAsia="ar-SA"/>
        </w:rPr>
      </w:pPr>
      <w:r w:rsidRPr="00ED2699">
        <w:rPr>
          <w:rFonts w:ascii="Times New Roman" w:eastAsia="TimesNewRomanPSMT" w:hAnsi="Times New Roman" w:cs="Times New Roman"/>
          <w:bCs/>
          <w:color w:val="000000"/>
          <w:kern w:val="1"/>
          <w:sz w:val="24"/>
          <w:szCs w:val="24"/>
          <w:lang w:val="sr-Cyrl-CS" w:eastAsia="ar-SA"/>
        </w:rPr>
        <w:t xml:space="preserve">Понуду доставити на адресу: </w:t>
      </w:r>
      <w:r w:rsidRPr="00ED2699">
        <w:rPr>
          <w:rFonts w:ascii="Times New Roman" w:eastAsia="TimesNewRomanPSMT" w:hAnsi="Times New Roman" w:cs="Times New Roman"/>
          <w:b/>
          <w:bCs/>
          <w:color w:val="000000"/>
          <w:kern w:val="1"/>
          <w:sz w:val="24"/>
          <w:szCs w:val="24"/>
          <w:lang w:val="sr-Cyrl-CS" w:eastAsia="ar-SA"/>
        </w:rPr>
        <w:t xml:space="preserve">Основна школа ''Јован Јовановић Змај'', 21239 Ђурђево, Краља Петра </w:t>
      </w:r>
      <w:r w:rsidRPr="00ED2699">
        <w:rPr>
          <w:rFonts w:ascii="Times New Roman" w:eastAsia="TimesNewRomanPSMT" w:hAnsi="Times New Roman" w:cs="Times New Roman"/>
          <w:b/>
          <w:bCs/>
          <w:color w:val="000000"/>
          <w:kern w:val="1"/>
          <w:sz w:val="24"/>
          <w:szCs w:val="24"/>
          <w:lang w:eastAsia="ar-SA"/>
        </w:rPr>
        <w:t>I</w:t>
      </w:r>
      <w:r w:rsidRPr="00ED2699">
        <w:rPr>
          <w:rFonts w:ascii="Times New Roman" w:eastAsia="TimesNewRomanPSMT" w:hAnsi="Times New Roman" w:cs="Times New Roman"/>
          <w:b/>
          <w:bCs/>
          <w:color w:val="000000"/>
          <w:kern w:val="1"/>
          <w:sz w:val="24"/>
          <w:szCs w:val="24"/>
          <w:lang w:val="sr-Cyrl-CS" w:eastAsia="ar-SA"/>
        </w:rPr>
        <w:t xml:space="preserve"> 59</w:t>
      </w:r>
      <w:r w:rsidRPr="00ED2699">
        <w:rPr>
          <w:rFonts w:ascii="Times New Roman" w:eastAsia="Arial Unicode MS" w:hAnsi="Times New Roman" w:cs="Times New Roman"/>
          <w:i/>
          <w:iCs/>
          <w:color w:val="000000"/>
          <w:kern w:val="1"/>
          <w:sz w:val="24"/>
          <w:szCs w:val="24"/>
          <w:lang w:val="sr-Cyrl-CS" w:eastAsia="ar-SA"/>
        </w:rPr>
        <w:t xml:space="preserve">, </w:t>
      </w:r>
      <w:r w:rsidRPr="00ED2699">
        <w:rPr>
          <w:rFonts w:ascii="Times New Roman" w:eastAsia="TimesNewRomanPSMT" w:hAnsi="Times New Roman" w:cs="Times New Roman"/>
          <w:bCs/>
          <w:color w:val="000000"/>
          <w:kern w:val="1"/>
          <w:sz w:val="24"/>
          <w:szCs w:val="24"/>
          <w:lang w:val="sr-Cyrl-CS" w:eastAsia="ar-SA"/>
        </w:rPr>
        <w:t xml:space="preserve">са назнаком: </w:t>
      </w:r>
      <w:r w:rsidRPr="00ED2699">
        <w:rPr>
          <w:rFonts w:ascii="Times New Roman" w:eastAsia="TimesNewRomanPS-BoldMT" w:hAnsi="Times New Roman" w:cs="Times New Roman"/>
          <w:b/>
          <w:bCs/>
          <w:color w:val="000000"/>
          <w:kern w:val="1"/>
          <w:sz w:val="24"/>
          <w:szCs w:val="24"/>
          <w:lang w:val="sr-Cyrl-CS" w:eastAsia="ar-SA"/>
        </w:rPr>
        <w:t>,,Понуда за јавну набавку</w:t>
      </w:r>
      <w:r w:rsidRPr="00ED2699">
        <w:rPr>
          <w:rFonts w:ascii="Times New Roman" w:eastAsia="Arial Unicode MS" w:hAnsi="Times New Roman" w:cs="Times New Roman"/>
          <w:color w:val="000000"/>
          <w:kern w:val="1"/>
          <w:sz w:val="24"/>
          <w:szCs w:val="24"/>
          <w:lang w:val="sr-Cyrl-CS" w:eastAsia="ar-SA"/>
        </w:rPr>
        <w:t xml:space="preserve"> </w:t>
      </w:r>
      <w:r w:rsidRPr="00ED2699">
        <w:rPr>
          <w:rFonts w:ascii="Times New Roman" w:eastAsia="Arial Unicode MS" w:hAnsi="Times New Roman" w:cs="Times New Roman"/>
          <w:b/>
          <w:color w:val="000000"/>
          <w:kern w:val="1"/>
          <w:sz w:val="24"/>
          <w:szCs w:val="24"/>
          <w:lang w:val="sr-Cyrl-CS" w:eastAsia="ar-SA"/>
        </w:rPr>
        <w:t>добара</w:t>
      </w:r>
      <w:r w:rsidRPr="00ED2699">
        <w:rPr>
          <w:rFonts w:ascii="Times New Roman" w:eastAsia="Arial Unicode MS" w:hAnsi="Times New Roman" w:cs="Times New Roman"/>
          <w:color w:val="000000"/>
          <w:kern w:val="1"/>
          <w:sz w:val="24"/>
          <w:szCs w:val="24"/>
          <w:lang w:val="sr-Cyrl-CS" w:eastAsia="ar-SA"/>
        </w:rPr>
        <w:t xml:space="preserve"> –</w:t>
      </w:r>
      <w:r w:rsidRPr="00ED2699">
        <w:rPr>
          <w:rFonts w:ascii="Times New Roman" w:eastAsia="TimesNewRomanPS-BoldMT" w:hAnsi="Times New Roman" w:cs="Times New Roman"/>
          <w:b/>
          <w:bCs/>
          <w:color w:val="002060"/>
          <w:kern w:val="1"/>
          <w:sz w:val="24"/>
          <w:szCs w:val="24"/>
          <w:lang w:val="sr-Cyrl-CS" w:eastAsia="ar-SA"/>
        </w:rPr>
        <w:t xml:space="preserve"> </w:t>
      </w:r>
      <w:r w:rsidRPr="00ED2699">
        <w:rPr>
          <w:rFonts w:ascii="Times New Roman" w:eastAsia="TimesNewRomanPS-BoldMT" w:hAnsi="Times New Roman" w:cs="Times New Roman"/>
          <w:b/>
          <w:bCs/>
          <w:color w:val="000000"/>
          <w:kern w:val="1"/>
          <w:sz w:val="24"/>
          <w:szCs w:val="24"/>
          <w:lang w:val="sr-Cyrl-CS" w:eastAsia="ar-SA"/>
        </w:rPr>
        <w:t xml:space="preserve">ЈН број 1.1.2. </w:t>
      </w:r>
      <w:r w:rsidRPr="00ED2699">
        <w:rPr>
          <w:rFonts w:ascii="Times New Roman" w:eastAsia="TimesNewRomanPSMT" w:hAnsi="Times New Roman" w:cs="Times New Roman"/>
          <w:b/>
          <w:bCs/>
          <w:color w:val="000000"/>
          <w:kern w:val="1"/>
          <w:sz w:val="24"/>
          <w:szCs w:val="24"/>
          <w:lang w:val="sr-Cyrl-CS" w:eastAsia="ar-SA"/>
        </w:rPr>
        <w:t xml:space="preserve">- </w:t>
      </w:r>
      <w:r w:rsidRPr="00ED2699">
        <w:rPr>
          <w:rFonts w:ascii="Times New Roman" w:eastAsia="TimesNewRomanPS-BoldMT" w:hAnsi="Times New Roman" w:cs="Times New Roman"/>
          <w:b/>
          <w:bCs/>
          <w:color w:val="000000"/>
          <w:kern w:val="1"/>
          <w:sz w:val="24"/>
          <w:szCs w:val="24"/>
          <w:lang w:val="sr-Cyrl-CS" w:eastAsia="ar-SA"/>
        </w:rPr>
        <w:t>НЕ ОТВАРАТИ”.</w:t>
      </w:r>
      <w:r w:rsidRPr="00ED2699">
        <w:rPr>
          <w:rFonts w:ascii="Times New Roman" w:eastAsia="Arial Unicode MS" w:hAnsi="Times New Roman" w:cs="Times New Roman"/>
          <w:color w:val="FF0000"/>
          <w:kern w:val="1"/>
          <w:sz w:val="24"/>
          <w:szCs w:val="24"/>
          <w:lang w:val="sr-Cyrl-CS" w:eastAsia="ar-SA"/>
        </w:rPr>
        <w:t xml:space="preserve"> </w:t>
      </w:r>
      <w:r w:rsidRPr="00ED2699">
        <w:rPr>
          <w:rFonts w:ascii="Times New Roman" w:eastAsia="Arial Unicode MS" w:hAnsi="Times New Roman" w:cs="Times New Roman"/>
          <w:kern w:val="1"/>
          <w:sz w:val="24"/>
          <w:szCs w:val="24"/>
          <w:lang w:val="sr-Cyrl-CS" w:eastAsia="ar-SA"/>
        </w:rPr>
        <w:t>Понуда се сматра благовременом уколико је примљена од стране наручиоца до 2</w:t>
      </w:r>
      <w:r w:rsidR="003473A4">
        <w:rPr>
          <w:rFonts w:ascii="Times New Roman" w:eastAsia="Arial Unicode MS" w:hAnsi="Times New Roman" w:cs="Times New Roman"/>
          <w:kern w:val="1"/>
          <w:sz w:val="24"/>
          <w:szCs w:val="24"/>
          <w:lang w:eastAsia="ar-SA"/>
        </w:rPr>
        <w:t>1</w:t>
      </w:r>
      <w:r w:rsidRPr="00ED2699">
        <w:rPr>
          <w:rFonts w:ascii="Times New Roman" w:eastAsia="Arial Unicode MS" w:hAnsi="Times New Roman" w:cs="Times New Roman"/>
          <w:kern w:val="1"/>
          <w:sz w:val="24"/>
          <w:szCs w:val="24"/>
          <w:lang w:val="sr-Cyrl-CS" w:eastAsia="ar-SA"/>
        </w:rPr>
        <w:t>.02.201</w:t>
      </w:r>
      <w:r w:rsidR="00E455FB">
        <w:rPr>
          <w:rFonts w:ascii="Times New Roman" w:eastAsia="Arial Unicode MS" w:hAnsi="Times New Roman" w:cs="Times New Roman"/>
          <w:kern w:val="1"/>
          <w:sz w:val="24"/>
          <w:szCs w:val="24"/>
          <w:lang w:val="sr-Cyrl-RS" w:eastAsia="ar-SA"/>
        </w:rPr>
        <w:t>9</w:t>
      </w:r>
      <w:r w:rsidRPr="00ED2699">
        <w:rPr>
          <w:rFonts w:ascii="Times New Roman" w:eastAsia="Arial Unicode MS" w:hAnsi="Times New Roman" w:cs="Times New Roman"/>
          <w:kern w:val="1"/>
          <w:sz w:val="24"/>
          <w:szCs w:val="24"/>
          <w:lang w:val="sr-Cyrl-CS" w:eastAsia="ar-SA"/>
        </w:rPr>
        <w:t>.</w:t>
      </w:r>
      <w:r w:rsidRPr="00ED2699">
        <w:rPr>
          <w:rFonts w:ascii="Times New Roman" w:eastAsia="Arial Unicode MS" w:hAnsi="Times New Roman" w:cs="Times New Roman"/>
          <w:kern w:val="1"/>
          <w:sz w:val="24"/>
          <w:szCs w:val="24"/>
          <w:lang w:eastAsia="ar-SA"/>
        </w:rPr>
        <w:t xml:space="preserve"> </w:t>
      </w:r>
      <w:r w:rsidRPr="00ED2699">
        <w:rPr>
          <w:rFonts w:ascii="Times New Roman" w:eastAsia="Arial Unicode MS" w:hAnsi="Times New Roman" w:cs="Times New Roman"/>
          <w:kern w:val="1"/>
          <w:sz w:val="24"/>
          <w:szCs w:val="24"/>
          <w:lang w:val="sr-Cyrl-CS" w:eastAsia="ar-SA"/>
        </w:rPr>
        <w:t>године до 14</w:t>
      </w:r>
      <w:r w:rsidRPr="00ED2699">
        <w:rPr>
          <w:rFonts w:ascii="Times New Roman" w:eastAsia="Arial Unicode MS" w:hAnsi="Times New Roman" w:cs="Times New Roman"/>
          <w:kern w:val="1"/>
          <w:sz w:val="24"/>
          <w:szCs w:val="24"/>
          <w:vertAlign w:val="superscript"/>
          <w:lang w:val="sr-Cyrl-CS" w:eastAsia="ar-SA"/>
        </w:rPr>
        <w:t>00</w:t>
      </w:r>
      <w:r w:rsidRPr="00ED2699">
        <w:rPr>
          <w:rFonts w:ascii="Times New Roman" w:eastAsia="Arial Unicode MS" w:hAnsi="Times New Roman" w:cs="Times New Roman"/>
          <w:kern w:val="1"/>
          <w:sz w:val="24"/>
          <w:szCs w:val="24"/>
          <w:lang w:val="sr-Cyrl-CS" w:eastAsia="ar-SA"/>
        </w:rPr>
        <w:t xml:space="preserve"> часова</w:t>
      </w:r>
      <w:r w:rsidRPr="00ED2699">
        <w:rPr>
          <w:rFonts w:ascii="Times New Roman" w:eastAsia="Arial Unicode MS" w:hAnsi="Times New Roman" w:cs="Times New Roman"/>
          <w:i/>
          <w:iCs/>
          <w:kern w:val="1"/>
          <w:sz w:val="24"/>
          <w:szCs w:val="24"/>
          <w:lang w:val="sr-Cyrl-CS" w:eastAsia="ar-SA"/>
        </w:rPr>
        <w:t>.</w:t>
      </w:r>
      <w:r w:rsidRPr="00ED2699">
        <w:rPr>
          <w:rFonts w:ascii="Times New Roman" w:eastAsia="Arial Unicode MS" w:hAnsi="Times New Roman" w:cs="Times New Roman"/>
          <w:i/>
          <w:iCs/>
          <w:color w:val="FF0000"/>
          <w:kern w:val="1"/>
          <w:sz w:val="24"/>
          <w:szCs w:val="24"/>
          <w:lang w:val="sr-Cyrl-CS" w:eastAsia="ar-SA"/>
        </w:rPr>
        <w:t xml:space="preserve"> </w:t>
      </w:r>
    </w:p>
    <w:p w:rsidR="00ED2699" w:rsidRPr="00ED2699" w:rsidRDefault="00ED2699" w:rsidP="00ED2699">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sidRPr="00ED2699">
        <w:rPr>
          <w:rFonts w:ascii="Times New Roman" w:eastAsia="Arial Unicode MS" w:hAnsi="Times New Roman" w:cs="Times New Roman"/>
          <w:kern w:val="1"/>
          <w:sz w:val="24"/>
          <w:szCs w:val="24"/>
          <w:lang w:val="sr-Cyrl-CS" w:eastAsia="ar-SA"/>
        </w:rPr>
        <w:t xml:space="preserve">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ED2699" w:rsidRPr="00ED2699" w:rsidRDefault="00ED2699" w:rsidP="00ED2699">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sidRPr="00ED2699">
        <w:rPr>
          <w:rFonts w:ascii="Times New Roman" w:eastAsia="Arial Unicode MS" w:hAnsi="Times New Roman" w:cs="Times New Roman"/>
          <w:kern w:val="1"/>
          <w:sz w:val="24"/>
          <w:szCs w:val="24"/>
          <w:lang w:val="sr-Cyrl-C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D2699" w:rsidRPr="00ED2699" w:rsidRDefault="00ED2699" w:rsidP="00ED269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 xml:space="preserve">  </w:t>
      </w:r>
    </w:p>
    <w:p w:rsidR="00ED2699" w:rsidRPr="00ED2699" w:rsidRDefault="00ED2699" w:rsidP="00ED2699">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ED2699">
        <w:rPr>
          <w:rFonts w:ascii="Times New Roman" w:eastAsia="TimesNewRomanPSMT" w:hAnsi="Times New Roman" w:cs="Times New Roman"/>
          <w:bCs/>
          <w:color w:val="000000"/>
          <w:kern w:val="1"/>
          <w:sz w:val="24"/>
          <w:szCs w:val="24"/>
          <w:lang w:eastAsia="ar-SA"/>
        </w:rPr>
        <w:t>Понуда мора да садржи:</w:t>
      </w:r>
    </w:p>
    <w:p w:rsidR="00ED2699" w:rsidRPr="00ED2699" w:rsidRDefault="00ED2699" w:rsidP="00ED2699">
      <w:pPr>
        <w:numPr>
          <w:ilvl w:val="0"/>
          <w:numId w:val="7"/>
        </w:numPr>
        <w:suppressAutoHyphens/>
        <w:spacing w:after="0" w:line="100" w:lineRule="atLeast"/>
        <w:jc w:val="both"/>
        <w:rPr>
          <w:rFonts w:ascii="Times New Roman" w:eastAsia="Arial Unicode MS" w:hAnsi="Times New Roman" w:cs="Times New Roman"/>
          <w:bCs/>
          <w:i/>
          <w:iCs/>
          <w:color w:val="000000"/>
          <w:kern w:val="1"/>
          <w:sz w:val="24"/>
          <w:szCs w:val="24"/>
          <w:lang w:eastAsia="ar-SA"/>
        </w:rPr>
      </w:pPr>
      <w:r w:rsidRPr="00ED2699">
        <w:rPr>
          <w:rFonts w:ascii="Times New Roman" w:eastAsia="TimesNewRomanPSMT" w:hAnsi="Times New Roman" w:cs="Times New Roman"/>
          <w:bCs/>
          <w:color w:val="000000"/>
          <w:kern w:val="1"/>
          <w:sz w:val="24"/>
          <w:szCs w:val="24"/>
          <w:lang w:eastAsia="ar-SA"/>
        </w:rPr>
        <w:t>доказе о испуњености услова из чланова 75. и 76. Закона о јавним набавкама (одговарајуће изјаве прописане конкурсном документацијом)</w:t>
      </w:r>
    </w:p>
    <w:p w:rsidR="00ED2699" w:rsidRPr="00ED2699" w:rsidRDefault="00ED2699" w:rsidP="00ED2699">
      <w:pPr>
        <w:numPr>
          <w:ilvl w:val="0"/>
          <w:numId w:val="7"/>
        </w:numPr>
        <w:suppressAutoHyphens/>
        <w:spacing w:after="0" w:line="100" w:lineRule="atLeast"/>
        <w:jc w:val="both"/>
        <w:rPr>
          <w:rFonts w:ascii="Times New Roman" w:eastAsia="Arial Unicode MS" w:hAnsi="Times New Roman" w:cs="Times New Roman"/>
          <w:b/>
          <w:bCs/>
          <w:iCs/>
          <w:color w:val="000000"/>
          <w:kern w:val="1"/>
          <w:sz w:val="24"/>
          <w:szCs w:val="24"/>
          <w:lang w:eastAsia="ar-SA"/>
        </w:rPr>
      </w:pPr>
      <w:r w:rsidRPr="00ED2699">
        <w:rPr>
          <w:rFonts w:ascii="Times New Roman" w:eastAsia="Arial Unicode MS" w:hAnsi="Times New Roman" w:cs="Times New Roman"/>
          <w:bCs/>
          <w:iCs/>
          <w:color w:val="000000"/>
          <w:kern w:val="1"/>
          <w:sz w:val="24"/>
          <w:szCs w:val="24"/>
          <w:lang w:eastAsia="ar-SA"/>
        </w:rPr>
        <w:t>уредно попуњене обрасце и модел уговора (модел уговора попунити тамо где је предвиђено, оверети печатом, са обавезним потписом овлашћеног лица, чиме понуђач прихвата све елементе из модела уговора; сваки лист модела уговора мора бити оверен печатом и парафиран од стране овлашћеног лица)</w:t>
      </w:r>
    </w:p>
    <w:p w:rsidR="00ED2699" w:rsidRPr="00ED2699" w:rsidRDefault="00ED2699" w:rsidP="00ED2699">
      <w:pPr>
        <w:numPr>
          <w:ilvl w:val="0"/>
          <w:numId w:val="7"/>
        </w:numPr>
        <w:suppressAutoHyphens/>
        <w:spacing w:after="0" w:line="100" w:lineRule="atLeast"/>
        <w:jc w:val="both"/>
        <w:rPr>
          <w:rFonts w:ascii="Times New Roman" w:eastAsia="Arial Unicode MS" w:hAnsi="Times New Roman" w:cs="Times New Roman"/>
          <w:b/>
          <w:bCs/>
          <w:iCs/>
          <w:color w:val="000000"/>
          <w:kern w:val="1"/>
          <w:sz w:val="24"/>
          <w:szCs w:val="24"/>
          <w:lang w:eastAsia="ar-SA"/>
        </w:rPr>
      </w:pPr>
      <w:r w:rsidRPr="00ED2699">
        <w:rPr>
          <w:rFonts w:ascii="Times New Roman" w:eastAsia="Arial Unicode MS" w:hAnsi="Times New Roman" w:cs="Times New Roman"/>
          <w:bCs/>
          <w:iCs/>
          <w:color w:val="000000"/>
          <w:kern w:val="1"/>
          <w:sz w:val="24"/>
          <w:szCs w:val="24"/>
          <w:lang w:eastAsia="ar-SA"/>
        </w:rPr>
        <w:t>понуда мора садржати све стране из конкурсне документације (како оне које понуђач попуњава, тако и стране где понуђач ништа не пише)</w:t>
      </w:r>
    </w:p>
    <w:p w:rsidR="00ED2699" w:rsidRPr="00ED2699" w:rsidRDefault="00ED2699" w:rsidP="00ED2699">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ED2699">
        <w:rPr>
          <w:rFonts w:ascii="Times New Roman" w:eastAsia="Arial Unicode MS" w:hAnsi="Times New Roman" w:cs="Times New Roman"/>
          <w:b/>
          <w:i/>
          <w:iCs/>
          <w:color w:val="000000"/>
          <w:kern w:val="1"/>
          <w:sz w:val="24"/>
          <w:szCs w:val="24"/>
          <w:lang w:eastAsia="ar-SA"/>
        </w:rPr>
        <w:t>3.</w:t>
      </w:r>
      <w:r w:rsidRPr="00ED2699">
        <w:rPr>
          <w:rFonts w:ascii="Times New Roman" w:eastAsia="Arial Unicode MS" w:hAnsi="Times New Roman" w:cs="Times New Roman"/>
          <w:b/>
          <w:bCs/>
          <w:i/>
          <w:iCs/>
          <w:color w:val="000000"/>
          <w:kern w:val="1"/>
          <w:sz w:val="24"/>
          <w:szCs w:val="24"/>
          <w:lang w:eastAsia="ar-SA"/>
        </w:rPr>
        <w:t xml:space="preserve">  ПОНУДА СА ВАРИЈАНТАМА</w:t>
      </w:r>
    </w:p>
    <w:p w:rsidR="00ED2699" w:rsidRPr="00ED2699" w:rsidRDefault="00ED2699" w:rsidP="00ED2699">
      <w:pPr>
        <w:suppressAutoHyphens/>
        <w:spacing w:after="0" w:line="100" w:lineRule="atLeast"/>
        <w:jc w:val="both"/>
        <w:rPr>
          <w:rFonts w:ascii="Times New Roman" w:eastAsia="Arial Unicode MS" w:hAnsi="Times New Roman" w:cs="Times New Roman"/>
          <w:bCs/>
          <w:i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D2699">
        <w:rPr>
          <w:rFonts w:ascii="Times New Roman" w:eastAsia="Arial Unicode MS" w:hAnsi="Times New Roman" w:cs="Times New Roman"/>
          <w:bCs/>
          <w:iCs/>
          <w:color w:val="000000"/>
          <w:kern w:val="1"/>
          <w:sz w:val="24"/>
          <w:szCs w:val="24"/>
          <w:lang w:eastAsia="ar-SA"/>
        </w:rPr>
        <w:t>Подношење понуде са варијантама није дозвољено.</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b/>
          <w:bCs/>
          <w:i/>
          <w:iCs/>
          <w:color w:val="000000"/>
          <w:kern w:val="1"/>
          <w:sz w:val="24"/>
          <w:szCs w:val="24"/>
          <w:lang w:eastAsia="ar-SA"/>
        </w:rPr>
        <w:t xml:space="preserve">4. </w:t>
      </w:r>
      <w:r w:rsidRPr="00ED2699">
        <w:rPr>
          <w:rFonts w:ascii="Times New Roman" w:eastAsia="Arial Unicode MS" w:hAnsi="Times New Roman" w:cs="Times New Roman"/>
          <w:b/>
          <w:i/>
          <w:iCs/>
          <w:color w:val="000000"/>
          <w:kern w:val="1"/>
          <w:sz w:val="24"/>
          <w:szCs w:val="24"/>
          <w:lang w:eastAsia="ar-SA"/>
        </w:rPr>
        <w:t>НАЧИН ИЗМЕНЕ, ДОПУНЕ И ОПОЗИВА ПОНУДЕ</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ED2699" w:rsidRPr="00ED2699" w:rsidRDefault="00ED2699" w:rsidP="00ED2699">
      <w:pPr>
        <w:suppressAutoHyphens/>
        <w:spacing w:after="0" w:line="100" w:lineRule="atLeast"/>
        <w:jc w:val="both"/>
        <w:rPr>
          <w:rFonts w:ascii="Times New Roman" w:eastAsia="TimesNewRomanPSMT" w:hAnsi="Times New Roman" w:cs="Times New Roman"/>
          <w:bCs/>
          <w:iCs/>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 xml:space="preserve">Понуђач је дужан да јасно назначи који део понуде мења, односно која документа накнадно доставља. </w:t>
      </w:r>
    </w:p>
    <w:p w:rsidR="00ED2699" w:rsidRPr="00ED2699" w:rsidRDefault="00ED2699" w:rsidP="00ED2699">
      <w:pPr>
        <w:suppressAutoHyphens/>
        <w:spacing w:after="0" w:line="100" w:lineRule="atLeast"/>
        <w:jc w:val="both"/>
        <w:rPr>
          <w:rFonts w:ascii="Times New Roman" w:eastAsia="TimesNewRomanPSMT" w:hAnsi="Times New Roman" w:cs="Times New Roman"/>
          <w:bCs/>
          <w:iCs/>
          <w:color w:val="000000"/>
          <w:kern w:val="1"/>
          <w:sz w:val="24"/>
          <w:szCs w:val="24"/>
          <w:lang w:eastAsia="ar-SA"/>
        </w:rPr>
      </w:pPr>
      <w:r w:rsidRPr="00ED2699">
        <w:rPr>
          <w:rFonts w:ascii="Times New Roman" w:eastAsia="TimesNewRomanPSMT" w:hAnsi="Times New Roman" w:cs="Times New Roman"/>
          <w:bCs/>
          <w:iCs/>
          <w:color w:val="000000"/>
          <w:kern w:val="1"/>
          <w:sz w:val="24"/>
          <w:szCs w:val="24"/>
          <w:lang w:eastAsia="ar-SA"/>
        </w:rPr>
        <w:t xml:space="preserve">Измену, допуну или опозив понуде треба доставити на адресу: </w:t>
      </w:r>
      <w:r w:rsidRPr="00ED2699">
        <w:rPr>
          <w:rFonts w:ascii="Times New Roman" w:eastAsia="TimesNewRomanPSMT" w:hAnsi="Times New Roman" w:cs="Times New Roman"/>
          <w:b/>
          <w:bCs/>
          <w:color w:val="000000"/>
          <w:kern w:val="1"/>
          <w:sz w:val="24"/>
          <w:szCs w:val="24"/>
          <w:lang w:eastAsia="ar-SA"/>
        </w:rPr>
        <w:t xml:space="preserve">Основна школа ''Јован Јовановић Змај'', Ђурђево, Краља Петра I 59 </w:t>
      </w:r>
      <w:r w:rsidRPr="00ED2699">
        <w:rPr>
          <w:rFonts w:ascii="Times New Roman" w:eastAsia="TimesNewRomanPSMT" w:hAnsi="Times New Roman" w:cs="Times New Roman"/>
          <w:bCs/>
          <w:iCs/>
          <w:color w:val="000000"/>
          <w:kern w:val="1"/>
          <w:sz w:val="24"/>
          <w:szCs w:val="24"/>
          <w:lang w:eastAsia="ar-SA"/>
        </w:rPr>
        <w:t>са назнаком:</w:t>
      </w:r>
    </w:p>
    <w:p w:rsidR="00ED2699" w:rsidRPr="00ED2699" w:rsidRDefault="00ED2699" w:rsidP="00ED2699">
      <w:pPr>
        <w:suppressAutoHyphens/>
        <w:spacing w:after="0" w:line="100" w:lineRule="atLeast"/>
        <w:jc w:val="both"/>
        <w:rPr>
          <w:rFonts w:ascii="Times New Roman" w:eastAsia="TimesNewRomanPSMT" w:hAnsi="Times New Roman" w:cs="Times New Roman"/>
          <w:bCs/>
          <w:iCs/>
          <w:color w:val="000000"/>
          <w:kern w:val="1"/>
          <w:sz w:val="24"/>
          <w:szCs w:val="24"/>
          <w:lang w:eastAsia="ar-SA"/>
        </w:rPr>
      </w:pPr>
      <w:r w:rsidRPr="00ED2699">
        <w:rPr>
          <w:rFonts w:ascii="Times New Roman" w:eastAsia="TimesNewRomanPSMT" w:hAnsi="Times New Roman" w:cs="Times New Roman"/>
          <w:bCs/>
          <w:iCs/>
          <w:color w:val="000000"/>
          <w:kern w:val="1"/>
          <w:sz w:val="24"/>
          <w:szCs w:val="24"/>
          <w:lang w:eastAsia="ar-SA"/>
        </w:rPr>
        <w:t>„</w:t>
      </w:r>
      <w:r w:rsidRPr="00ED2699">
        <w:rPr>
          <w:rFonts w:ascii="Times New Roman" w:eastAsia="TimesNewRomanPSMT" w:hAnsi="Times New Roman" w:cs="Times New Roman"/>
          <w:b/>
          <w:bCs/>
          <w:iCs/>
          <w:color w:val="000000"/>
          <w:kern w:val="1"/>
          <w:sz w:val="24"/>
          <w:szCs w:val="24"/>
          <w:lang w:eastAsia="ar-SA"/>
        </w:rPr>
        <w:t>Измена понуде</w:t>
      </w:r>
      <w:r w:rsidRPr="00ED2699">
        <w:rPr>
          <w:rFonts w:ascii="Times New Roman" w:eastAsia="TimesNewRomanPS-BoldMT" w:hAnsi="Times New Roman" w:cs="Times New Roman"/>
          <w:b/>
          <w:bCs/>
          <w:color w:val="000000"/>
          <w:kern w:val="1"/>
          <w:sz w:val="24"/>
          <w:szCs w:val="24"/>
          <w:lang w:eastAsia="ar-SA"/>
        </w:rPr>
        <w:t xml:space="preserve"> за јавну набавку</w:t>
      </w:r>
      <w:r w:rsidRPr="00ED2699">
        <w:rPr>
          <w:rFonts w:ascii="Times New Roman" w:eastAsia="Arial Unicode MS" w:hAnsi="Times New Roman" w:cs="Times New Roman"/>
          <w:color w:val="000000"/>
          <w:kern w:val="1"/>
          <w:sz w:val="24"/>
          <w:szCs w:val="24"/>
          <w:lang w:eastAsia="ar-SA"/>
        </w:rPr>
        <w:t xml:space="preserve"> </w:t>
      </w:r>
      <w:r w:rsidRPr="00ED2699">
        <w:rPr>
          <w:rFonts w:ascii="Times New Roman" w:eastAsia="Arial Unicode MS" w:hAnsi="Times New Roman" w:cs="Times New Roman"/>
          <w:b/>
          <w:color w:val="000000"/>
          <w:kern w:val="1"/>
          <w:sz w:val="24"/>
          <w:szCs w:val="24"/>
          <w:lang w:eastAsia="ar-SA"/>
        </w:rPr>
        <w:t>добара</w:t>
      </w:r>
      <w:r w:rsidRPr="00ED2699">
        <w:rPr>
          <w:rFonts w:ascii="Times New Roman" w:eastAsia="Arial Unicode MS" w:hAnsi="Times New Roman" w:cs="Times New Roman"/>
          <w:color w:val="000000"/>
          <w:kern w:val="1"/>
          <w:sz w:val="24"/>
          <w:szCs w:val="24"/>
          <w:lang w:eastAsia="ar-SA"/>
        </w:rPr>
        <w:t xml:space="preserve"> –</w:t>
      </w:r>
      <w:r w:rsidRPr="00ED2699">
        <w:rPr>
          <w:rFonts w:ascii="Times New Roman" w:eastAsia="TimesNewRomanPS-BoldMT" w:hAnsi="Times New Roman" w:cs="Times New Roman"/>
          <w:b/>
          <w:bCs/>
          <w:color w:val="002060"/>
          <w:kern w:val="1"/>
          <w:sz w:val="24"/>
          <w:szCs w:val="24"/>
          <w:lang w:eastAsia="ar-SA"/>
        </w:rPr>
        <w:t xml:space="preserve"> </w:t>
      </w:r>
      <w:r w:rsidRPr="00ED2699">
        <w:rPr>
          <w:rFonts w:ascii="Times New Roman" w:eastAsia="TimesNewRomanPS-BoldMT" w:hAnsi="Times New Roman" w:cs="Times New Roman"/>
          <w:b/>
          <w:bCs/>
          <w:color w:val="000000"/>
          <w:kern w:val="1"/>
          <w:sz w:val="24"/>
          <w:szCs w:val="24"/>
          <w:lang w:eastAsia="ar-SA"/>
        </w:rPr>
        <w:t xml:space="preserve">ЈН број 1.1.2. </w:t>
      </w:r>
      <w:r w:rsidRPr="00ED2699">
        <w:rPr>
          <w:rFonts w:ascii="Times New Roman" w:eastAsia="TimesNewRomanPSMT" w:hAnsi="Times New Roman" w:cs="Times New Roman"/>
          <w:b/>
          <w:bCs/>
          <w:color w:val="000000"/>
          <w:kern w:val="1"/>
          <w:sz w:val="24"/>
          <w:szCs w:val="24"/>
          <w:lang w:eastAsia="ar-SA"/>
        </w:rPr>
        <w:t xml:space="preserve">- </w:t>
      </w:r>
      <w:r w:rsidRPr="00ED2699">
        <w:rPr>
          <w:rFonts w:ascii="Times New Roman" w:eastAsia="TimesNewRomanPS-BoldMT" w:hAnsi="Times New Roman" w:cs="Times New Roman"/>
          <w:b/>
          <w:bCs/>
          <w:color w:val="000000"/>
          <w:kern w:val="1"/>
          <w:sz w:val="24"/>
          <w:szCs w:val="24"/>
          <w:lang w:eastAsia="ar-SA"/>
        </w:rPr>
        <w:t>НЕ ОТВАРАТИ”.</w:t>
      </w:r>
      <w:r w:rsidRPr="00ED2699">
        <w:rPr>
          <w:rFonts w:ascii="Times New Roman" w:eastAsia="Arial Unicode MS" w:hAnsi="Times New Roman" w:cs="Times New Roman"/>
          <w:color w:val="FF0000"/>
          <w:kern w:val="1"/>
          <w:sz w:val="24"/>
          <w:szCs w:val="24"/>
          <w:lang w:eastAsia="ar-SA"/>
        </w:rPr>
        <w:t xml:space="preserve"> </w:t>
      </w:r>
      <w:r w:rsidRPr="00ED2699">
        <w:rPr>
          <w:rFonts w:ascii="Times New Roman" w:eastAsia="TimesNewRomanPSMT" w:hAnsi="Times New Roman" w:cs="Times New Roman"/>
          <w:bCs/>
          <w:iCs/>
          <w:color w:val="000000"/>
          <w:kern w:val="1"/>
          <w:sz w:val="24"/>
          <w:szCs w:val="24"/>
          <w:lang w:eastAsia="ar-SA"/>
        </w:rPr>
        <w:t>или</w:t>
      </w:r>
    </w:p>
    <w:p w:rsidR="00ED2699" w:rsidRPr="00ED2699" w:rsidRDefault="00ED2699" w:rsidP="00ED2699">
      <w:pPr>
        <w:suppressAutoHyphens/>
        <w:spacing w:after="0" w:line="100" w:lineRule="atLeast"/>
        <w:jc w:val="both"/>
        <w:rPr>
          <w:rFonts w:ascii="Times New Roman" w:eastAsia="TimesNewRomanPSMT" w:hAnsi="Times New Roman" w:cs="Times New Roman"/>
          <w:bCs/>
          <w:iCs/>
          <w:color w:val="000000"/>
          <w:kern w:val="1"/>
          <w:sz w:val="24"/>
          <w:szCs w:val="24"/>
          <w:lang w:eastAsia="ar-SA"/>
        </w:rPr>
      </w:pPr>
      <w:r w:rsidRPr="00ED2699">
        <w:rPr>
          <w:rFonts w:ascii="Times New Roman" w:eastAsia="TimesNewRomanPSMT" w:hAnsi="Times New Roman" w:cs="Times New Roman"/>
          <w:bCs/>
          <w:iCs/>
          <w:color w:val="000000"/>
          <w:kern w:val="1"/>
          <w:sz w:val="24"/>
          <w:szCs w:val="24"/>
          <w:lang w:eastAsia="ar-SA"/>
        </w:rPr>
        <w:t>„</w:t>
      </w:r>
      <w:r w:rsidRPr="00ED2699">
        <w:rPr>
          <w:rFonts w:ascii="Times New Roman" w:eastAsia="TimesNewRomanPSMT" w:hAnsi="Times New Roman" w:cs="Times New Roman"/>
          <w:b/>
          <w:bCs/>
          <w:iCs/>
          <w:color w:val="000000"/>
          <w:kern w:val="1"/>
          <w:sz w:val="24"/>
          <w:szCs w:val="24"/>
          <w:lang w:eastAsia="ar-SA"/>
        </w:rPr>
        <w:t>Допуна понуде</w:t>
      </w:r>
      <w:r w:rsidRPr="00ED2699">
        <w:rPr>
          <w:rFonts w:ascii="Times New Roman" w:eastAsia="TimesNewRomanPSMT" w:hAnsi="Times New Roman" w:cs="Times New Roman"/>
          <w:bCs/>
          <w:iCs/>
          <w:color w:val="000000"/>
          <w:kern w:val="1"/>
          <w:sz w:val="24"/>
          <w:szCs w:val="24"/>
          <w:lang w:eastAsia="ar-SA"/>
        </w:rPr>
        <w:t xml:space="preserve"> </w:t>
      </w:r>
      <w:r w:rsidRPr="00ED2699">
        <w:rPr>
          <w:rFonts w:ascii="Times New Roman" w:eastAsia="TimesNewRomanPS-BoldMT" w:hAnsi="Times New Roman" w:cs="Times New Roman"/>
          <w:b/>
          <w:bCs/>
          <w:color w:val="000000"/>
          <w:kern w:val="1"/>
          <w:sz w:val="24"/>
          <w:szCs w:val="24"/>
          <w:lang w:eastAsia="ar-SA"/>
        </w:rPr>
        <w:t>за јавну набавку</w:t>
      </w:r>
      <w:r w:rsidRPr="00ED2699">
        <w:rPr>
          <w:rFonts w:ascii="Times New Roman" w:eastAsia="Arial Unicode MS" w:hAnsi="Times New Roman" w:cs="Times New Roman"/>
          <w:color w:val="000000"/>
          <w:kern w:val="1"/>
          <w:sz w:val="24"/>
          <w:szCs w:val="24"/>
          <w:lang w:eastAsia="ar-SA"/>
        </w:rPr>
        <w:t xml:space="preserve"> </w:t>
      </w:r>
      <w:r w:rsidRPr="00ED2699">
        <w:rPr>
          <w:rFonts w:ascii="Times New Roman" w:eastAsia="Arial Unicode MS" w:hAnsi="Times New Roman" w:cs="Times New Roman"/>
          <w:b/>
          <w:color w:val="000000"/>
          <w:kern w:val="1"/>
          <w:sz w:val="24"/>
          <w:szCs w:val="24"/>
          <w:lang w:eastAsia="ar-SA"/>
        </w:rPr>
        <w:t>добара</w:t>
      </w:r>
      <w:r w:rsidRPr="00ED2699">
        <w:rPr>
          <w:rFonts w:ascii="Times New Roman" w:eastAsia="Arial Unicode MS" w:hAnsi="Times New Roman" w:cs="Times New Roman"/>
          <w:color w:val="000000"/>
          <w:kern w:val="1"/>
          <w:sz w:val="24"/>
          <w:szCs w:val="24"/>
          <w:lang w:eastAsia="ar-SA"/>
        </w:rPr>
        <w:t xml:space="preserve"> –</w:t>
      </w:r>
      <w:r w:rsidRPr="00ED2699">
        <w:rPr>
          <w:rFonts w:ascii="Times New Roman" w:eastAsia="TimesNewRomanPS-BoldMT" w:hAnsi="Times New Roman" w:cs="Times New Roman"/>
          <w:b/>
          <w:bCs/>
          <w:color w:val="002060"/>
          <w:kern w:val="1"/>
          <w:sz w:val="24"/>
          <w:szCs w:val="24"/>
          <w:lang w:eastAsia="ar-SA"/>
        </w:rPr>
        <w:t xml:space="preserve"> </w:t>
      </w:r>
      <w:r w:rsidRPr="00ED2699">
        <w:rPr>
          <w:rFonts w:ascii="Times New Roman" w:eastAsia="TimesNewRomanPS-BoldMT" w:hAnsi="Times New Roman" w:cs="Times New Roman"/>
          <w:b/>
          <w:bCs/>
          <w:color w:val="000000"/>
          <w:kern w:val="1"/>
          <w:sz w:val="24"/>
          <w:szCs w:val="24"/>
          <w:lang w:eastAsia="ar-SA"/>
        </w:rPr>
        <w:t xml:space="preserve">ЈН број 1.1.2. </w:t>
      </w:r>
      <w:r w:rsidRPr="00ED2699">
        <w:rPr>
          <w:rFonts w:ascii="Times New Roman" w:eastAsia="TimesNewRomanPSMT" w:hAnsi="Times New Roman" w:cs="Times New Roman"/>
          <w:b/>
          <w:bCs/>
          <w:color w:val="000000"/>
          <w:kern w:val="1"/>
          <w:sz w:val="24"/>
          <w:szCs w:val="24"/>
          <w:lang w:eastAsia="ar-SA"/>
        </w:rPr>
        <w:t xml:space="preserve">- </w:t>
      </w:r>
      <w:r w:rsidRPr="00ED2699">
        <w:rPr>
          <w:rFonts w:ascii="Times New Roman" w:eastAsia="TimesNewRomanPS-BoldMT" w:hAnsi="Times New Roman" w:cs="Times New Roman"/>
          <w:b/>
          <w:bCs/>
          <w:color w:val="000000"/>
          <w:kern w:val="1"/>
          <w:sz w:val="24"/>
          <w:szCs w:val="24"/>
          <w:lang w:eastAsia="ar-SA"/>
        </w:rPr>
        <w:t>НЕ ОТВАРАТИ”.</w:t>
      </w:r>
      <w:r w:rsidRPr="00ED2699">
        <w:rPr>
          <w:rFonts w:ascii="Times New Roman" w:eastAsia="Arial Unicode MS" w:hAnsi="Times New Roman" w:cs="Times New Roman"/>
          <w:color w:val="FF0000"/>
          <w:kern w:val="1"/>
          <w:sz w:val="24"/>
          <w:szCs w:val="24"/>
          <w:lang w:eastAsia="ar-SA"/>
        </w:rPr>
        <w:t xml:space="preserve"> </w:t>
      </w:r>
      <w:r w:rsidRPr="00ED2699">
        <w:rPr>
          <w:rFonts w:ascii="Times New Roman" w:eastAsia="TimesNewRomanPSMT" w:hAnsi="Times New Roman" w:cs="Times New Roman"/>
          <w:bCs/>
          <w:iCs/>
          <w:color w:val="000000"/>
          <w:kern w:val="1"/>
          <w:sz w:val="24"/>
          <w:szCs w:val="24"/>
          <w:lang w:eastAsia="ar-SA"/>
        </w:rPr>
        <w:t>или</w:t>
      </w:r>
    </w:p>
    <w:p w:rsidR="00ED2699" w:rsidRPr="00ED2699" w:rsidRDefault="00ED2699" w:rsidP="00ED2699">
      <w:pPr>
        <w:suppressAutoHyphens/>
        <w:spacing w:after="0" w:line="100" w:lineRule="atLeast"/>
        <w:jc w:val="both"/>
        <w:rPr>
          <w:rFonts w:ascii="Times New Roman" w:eastAsia="TimesNewRomanPSMT" w:hAnsi="Times New Roman" w:cs="Times New Roman"/>
          <w:bCs/>
          <w:iCs/>
          <w:color w:val="000000"/>
          <w:kern w:val="1"/>
          <w:sz w:val="24"/>
          <w:szCs w:val="24"/>
          <w:lang w:eastAsia="ar-SA"/>
        </w:rPr>
      </w:pPr>
      <w:r w:rsidRPr="00ED2699">
        <w:rPr>
          <w:rFonts w:ascii="Times New Roman" w:eastAsia="TimesNewRomanPSMT" w:hAnsi="Times New Roman" w:cs="Times New Roman"/>
          <w:bCs/>
          <w:iCs/>
          <w:color w:val="000000"/>
          <w:kern w:val="1"/>
          <w:sz w:val="24"/>
          <w:szCs w:val="24"/>
          <w:lang w:eastAsia="ar-SA"/>
        </w:rPr>
        <w:t>„</w:t>
      </w:r>
      <w:r w:rsidRPr="00ED2699">
        <w:rPr>
          <w:rFonts w:ascii="Times New Roman" w:eastAsia="TimesNewRomanPSMT" w:hAnsi="Times New Roman" w:cs="Times New Roman"/>
          <w:b/>
          <w:bCs/>
          <w:iCs/>
          <w:color w:val="000000"/>
          <w:kern w:val="1"/>
          <w:sz w:val="24"/>
          <w:szCs w:val="24"/>
          <w:lang w:eastAsia="ar-SA"/>
        </w:rPr>
        <w:t>Опозив понуде</w:t>
      </w:r>
      <w:r w:rsidRPr="00ED2699">
        <w:rPr>
          <w:rFonts w:ascii="Times New Roman" w:eastAsia="TimesNewRomanPSMT" w:hAnsi="Times New Roman" w:cs="Times New Roman"/>
          <w:bCs/>
          <w:iCs/>
          <w:color w:val="000000"/>
          <w:kern w:val="1"/>
          <w:sz w:val="24"/>
          <w:szCs w:val="24"/>
          <w:lang w:eastAsia="ar-SA"/>
        </w:rPr>
        <w:t xml:space="preserve"> </w:t>
      </w:r>
      <w:r w:rsidRPr="00ED2699">
        <w:rPr>
          <w:rFonts w:ascii="Times New Roman" w:eastAsia="TimesNewRomanPS-BoldMT" w:hAnsi="Times New Roman" w:cs="Times New Roman"/>
          <w:b/>
          <w:bCs/>
          <w:color w:val="000000"/>
          <w:kern w:val="1"/>
          <w:sz w:val="24"/>
          <w:szCs w:val="24"/>
          <w:lang w:eastAsia="ar-SA"/>
        </w:rPr>
        <w:t>за јавну набавку</w:t>
      </w:r>
      <w:r w:rsidRPr="00ED2699">
        <w:rPr>
          <w:rFonts w:ascii="Times New Roman" w:eastAsia="Arial Unicode MS" w:hAnsi="Times New Roman" w:cs="Times New Roman"/>
          <w:color w:val="000000"/>
          <w:kern w:val="1"/>
          <w:sz w:val="24"/>
          <w:szCs w:val="24"/>
          <w:lang w:eastAsia="ar-SA"/>
        </w:rPr>
        <w:t xml:space="preserve"> </w:t>
      </w:r>
      <w:r w:rsidRPr="00ED2699">
        <w:rPr>
          <w:rFonts w:ascii="Times New Roman" w:eastAsia="Arial Unicode MS" w:hAnsi="Times New Roman" w:cs="Times New Roman"/>
          <w:b/>
          <w:color w:val="000000"/>
          <w:kern w:val="1"/>
          <w:sz w:val="24"/>
          <w:szCs w:val="24"/>
          <w:lang w:eastAsia="ar-SA"/>
        </w:rPr>
        <w:t>добара</w:t>
      </w:r>
      <w:r w:rsidRPr="00ED2699">
        <w:rPr>
          <w:rFonts w:ascii="Times New Roman" w:eastAsia="Arial Unicode MS" w:hAnsi="Times New Roman" w:cs="Times New Roman"/>
          <w:color w:val="000000"/>
          <w:kern w:val="1"/>
          <w:sz w:val="24"/>
          <w:szCs w:val="24"/>
          <w:lang w:eastAsia="ar-SA"/>
        </w:rPr>
        <w:t xml:space="preserve"> –</w:t>
      </w:r>
      <w:r w:rsidRPr="00ED2699">
        <w:rPr>
          <w:rFonts w:ascii="Times New Roman" w:eastAsia="TimesNewRomanPS-BoldMT" w:hAnsi="Times New Roman" w:cs="Times New Roman"/>
          <w:b/>
          <w:bCs/>
          <w:color w:val="002060"/>
          <w:kern w:val="1"/>
          <w:sz w:val="24"/>
          <w:szCs w:val="24"/>
          <w:lang w:eastAsia="ar-SA"/>
        </w:rPr>
        <w:t xml:space="preserve"> </w:t>
      </w:r>
      <w:r w:rsidRPr="00ED2699">
        <w:rPr>
          <w:rFonts w:ascii="Times New Roman" w:eastAsia="TimesNewRomanPS-BoldMT" w:hAnsi="Times New Roman" w:cs="Times New Roman"/>
          <w:b/>
          <w:bCs/>
          <w:color w:val="000000"/>
          <w:kern w:val="1"/>
          <w:sz w:val="24"/>
          <w:szCs w:val="24"/>
          <w:lang w:eastAsia="ar-SA"/>
        </w:rPr>
        <w:t xml:space="preserve">ЈН број 1.1.2. </w:t>
      </w:r>
      <w:r w:rsidRPr="00ED2699">
        <w:rPr>
          <w:rFonts w:ascii="Times New Roman" w:eastAsia="TimesNewRomanPSMT" w:hAnsi="Times New Roman" w:cs="Times New Roman"/>
          <w:b/>
          <w:bCs/>
          <w:color w:val="000000"/>
          <w:kern w:val="1"/>
          <w:sz w:val="24"/>
          <w:szCs w:val="24"/>
          <w:lang w:eastAsia="ar-SA"/>
        </w:rPr>
        <w:t xml:space="preserve">- </w:t>
      </w:r>
      <w:r w:rsidRPr="00ED2699">
        <w:rPr>
          <w:rFonts w:ascii="Times New Roman" w:eastAsia="TimesNewRomanPS-BoldMT" w:hAnsi="Times New Roman" w:cs="Times New Roman"/>
          <w:b/>
          <w:bCs/>
          <w:color w:val="000000"/>
          <w:kern w:val="1"/>
          <w:sz w:val="24"/>
          <w:szCs w:val="24"/>
          <w:lang w:eastAsia="ar-SA"/>
        </w:rPr>
        <w:t>НЕ ОТВАРАТИ”.</w:t>
      </w:r>
      <w:r w:rsidRPr="00ED2699">
        <w:rPr>
          <w:rFonts w:ascii="Times New Roman" w:eastAsia="Arial Unicode MS" w:hAnsi="Times New Roman" w:cs="Times New Roman"/>
          <w:color w:val="FF0000"/>
          <w:kern w:val="1"/>
          <w:sz w:val="24"/>
          <w:szCs w:val="24"/>
          <w:lang w:eastAsia="ar-SA"/>
        </w:rPr>
        <w:t xml:space="preserve"> </w:t>
      </w:r>
      <w:r w:rsidRPr="00ED2699">
        <w:rPr>
          <w:rFonts w:ascii="Times New Roman" w:eastAsia="TimesNewRomanPS-BoldMT" w:hAnsi="Times New Roman" w:cs="Times New Roman"/>
          <w:bCs/>
          <w:color w:val="000000"/>
          <w:kern w:val="1"/>
          <w:sz w:val="24"/>
          <w:szCs w:val="24"/>
          <w:lang w:eastAsia="ar-SA"/>
        </w:rPr>
        <w:t>или</w:t>
      </w:r>
    </w:p>
    <w:p w:rsidR="00ED2699" w:rsidRPr="00ED2699" w:rsidRDefault="00ED2699" w:rsidP="00ED2699">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ED2699">
        <w:rPr>
          <w:rFonts w:ascii="Times New Roman" w:eastAsia="TimesNewRomanPSMT" w:hAnsi="Times New Roman" w:cs="Times New Roman"/>
          <w:bCs/>
          <w:iCs/>
          <w:color w:val="000000"/>
          <w:kern w:val="1"/>
          <w:sz w:val="24"/>
          <w:szCs w:val="24"/>
          <w:lang w:eastAsia="ar-SA"/>
        </w:rPr>
        <w:t>„</w:t>
      </w:r>
      <w:r w:rsidRPr="00ED2699">
        <w:rPr>
          <w:rFonts w:ascii="Times New Roman" w:eastAsia="TimesNewRomanPSMT" w:hAnsi="Times New Roman" w:cs="Times New Roman"/>
          <w:b/>
          <w:bCs/>
          <w:iCs/>
          <w:color w:val="000000"/>
          <w:kern w:val="1"/>
          <w:sz w:val="24"/>
          <w:szCs w:val="24"/>
          <w:lang w:eastAsia="ar-SA"/>
        </w:rPr>
        <w:t>Измена и допуна понуде</w:t>
      </w:r>
      <w:r w:rsidRPr="00ED2699">
        <w:rPr>
          <w:rFonts w:ascii="Times New Roman" w:eastAsia="TimesNewRomanPS-BoldMT" w:hAnsi="Times New Roman" w:cs="Times New Roman"/>
          <w:b/>
          <w:bCs/>
          <w:color w:val="000000"/>
          <w:kern w:val="1"/>
          <w:sz w:val="24"/>
          <w:szCs w:val="24"/>
          <w:lang w:eastAsia="ar-SA"/>
        </w:rPr>
        <w:t xml:space="preserve"> за јавну набавку</w:t>
      </w:r>
      <w:r w:rsidRPr="00ED2699">
        <w:rPr>
          <w:rFonts w:ascii="Times New Roman" w:eastAsia="Arial Unicode MS" w:hAnsi="Times New Roman" w:cs="Times New Roman"/>
          <w:color w:val="000000"/>
          <w:kern w:val="1"/>
          <w:sz w:val="24"/>
          <w:szCs w:val="24"/>
          <w:lang w:eastAsia="ar-SA"/>
        </w:rPr>
        <w:t xml:space="preserve"> </w:t>
      </w:r>
      <w:r w:rsidRPr="00ED2699">
        <w:rPr>
          <w:rFonts w:ascii="Times New Roman" w:eastAsia="Arial Unicode MS" w:hAnsi="Times New Roman" w:cs="Times New Roman"/>
          <w:b/>
          <w:color w:val="000000"/>
          <w:kern w:val="1"/>
          <w:sz w:val="24"/>
          <w:szCs w:val="24"/>
          <w:lang w:eastAsia="ar-SA"/>
        </w:rPr>
        <w:t>добара</w:t>
      </w:r>
      <w:r w:rsidRPr="00ED2699">
        <w:rPr>
          <w:rFonts w:ascii="Times New Roman" w:eastAsia="Arial Unicode MS" w:hAnsi="Times New Roman" w:cs="Times New Roman"/>
          <w:color w:val="000000"/>
          <w:kern w:val="1"/>
          <w:sz w:val="24"/>
          <w:szCs w:val="24"/>
          <w:lang w:eastAsia="ar-SA"/>
        </w:rPr>
        <w:t xml:space="preserve"> –</w:t>
      </w:r>
      <w:r w:rsidRPr="00ED2699">
        <w:rPr>
          <w:rFonts w:ascii="Times New Roman" w:eastAsia="TimesNewRomanPS-BoldMT" w:hAnsi="Times New Roman" w:cs="Times New Roman"/>
          <w:b/>
          <w:bCs/>
          <w:color w:val="002060"/>
          <w:kern w:val="1"/>
          <w:sz w:val="24"/>
          <w:szCs w:val="24"/>
          <w:lang w:eastAsia="ar-SA"/>
        </w:rPr>
        <w:t xml:space="preserve"> </w:t>
      </w:r>
      <w:r w:rsidRPr="00ED2699">
        <w:rPr>
          <w:rFonts w:ascii="Times New Roman" w:eastAsia="TimesNewRomanPS-BoldMT" w:hAnsi="Times New Roman" w:cs="Times New Roman"/>
          <w:b/>
          <w:bCs/>
          <w:color w:val="000000"/>
          <w:kern w:val="1"/>
          <w:sz w:val="24"/>
          <w:szCs w:val="24"/>
          <w:lang w:eastAsia="ar-SA"/>
        </w:rPr>
        <w:t xml:space="preserve">ЈН број 1.1.2. </w:t>
      </w:r>
      <w:r w:rsidRPr="00ED2699">
        <w:rPr>
          <w:rFonts w:ascii="Times New Roman" w:eastAsia="TimesNewRomanPSMT" w:hAnsi="Times New Roman" w:cs="Times New Roman"/>
          <w:b/>
          <w:bCs/>
          <w:color w:val="000000"/>
          <w:kern w:val="1"/>
          <w:sz w:val="24"/>
          <w:szCs w:val="24"/>
          <w:lang w:eastAsia="ar-SA"/>
        </w:rPr>
        <w:t xml:space="preserve">- </w:t>
      </w:r>
      <w:r w:rsidRPr="00ED2699">
        <w:rPr>
          <w:rFonts w:ascii="Times New Roman" w:eastAsia="TimesNewRomanPS-BoldMT" w:hAnsi="Times New Roman" w:cs="Times New Roman"/>
          <w:b/>
          <w:bCs/>
          <w:color w:val="000000"/>
          <w:kern w:val="1"/>
          <w:sz w:val="24"/>
          <w:szCs w:val="24"/>
          <w:lang w:eastAsia="ar-SA"/>
        </w:rPr>
        <w:t>НЕ ОТВАРАТИ”.</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TimesNewRomanPSMT" w:hAnsi="Times New Roman" w:cs="Times New Roman"/>
          <w:bCs/>
          <w:color w:val="000000"/>
          <w:kern w:val="1"/>
          <w:sz w:val="24"/>
          <w:szCs w:val="24"/>
          <w:lang w:eastAsia="ar-SA"/>
        </w:rPr>
        <w:t>На полеђини коверте навести назив</w:t>
      </w:r>
      <w:r w:rsidRPr="00ED2699">
        <w:rPr>
          <w:rFonts w:ascii="Times New Roman" w:eastAsia="TimesNewRomanPSMT" w:hAnsi="Times New Roman" w:cs="Times New Roman"/>
          <w:bCs/>
          <w:color w:val="000000"/>
          <w:kern w:val="1"/>
          <w:sz w:val="24"/>
          <w:szCs w:val="24"/>
          <w:lang w:val="sr-Cyrl-CS" w:eastAsia="ar-SA"/>
        </w:rPr>
        <w:t xml:space="preserve"> и адресу</w:t>
      </w:r>
      <w:r w:rsidRPr="00ED2699">
        <w:rPr>
          <w:rFonts w:ascii="Times New Roman" w:eastAsia="TimesNewRomanPSMT" w:hAnsi="Times New Roman" w:cs="Times New Roman"/>
          <w:bCs/>
          <w:color w:val="000000"/>
          <w:kern w:val="1"/>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D2699" w:rsidRPr="00ED2699" w:rsidRDefault="00ED2699" w:rsidP="00ED2699">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По истеку рока за подношење понуда понуђач не може да повуче нити да мења своју понуду.</w:t>
      </w:r>
    </w:p>
    <w:p w:rsidR="00ED2699" w:rsidRPr="00ED2699" w:rsidRDefault="00ED2699" w:rsidP="00ED2699">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b/>
          <w:bCs/>
          <w:i/>
          <w:iCs/>
          <w:color w:val="000000"/>
          <w:kern w:val="1"/>
          <w:sz w:val="24"/>
          <w:szCs w:val="24"/>
          <w:lang w:eastAsia="ar-SA"/>
        </w:rPr>
        <w:t xml:space="preserve">5. УЧЕСТВОВАЊЕ У ЗАЈЕДНИЧКОЈ ПОНУДИ ИЛИ КАО ПОДИЗВОЂАЧ </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bCs/>
          <w:iCs/>
          <w:color w:val="000000"/>
          <w:kern w:val="1"/>
          <w:sz w:val="24"/>
          <w:szCs w:val="24"/>
          <w:lang w:eastAsia="ar-SA"/>
        </w:rPr>
        <w:t>Понуђач може да поднесе само једну понуду.</w:t>
      </w:r>
      <w:r w:rsidRPr="00ED2699">
        <w:rPr>
          <w:rFonts w:ascii="Times New Roman" w:eastAsia="Arial Unicode MS" w:hAnsi="Times New Roman" w:cs="Times New Roman"/>
          <w:i/>
          <w:iCs/>
          <w:color w:val="000000"/>
          <w:kern w:val="1"/>
          <w:sz w:val="24"/>
          <w:szCs w:val="24"/>
          <w:lang w:eastAsia="ar-SA"/>
        </w:rPr>
        <w:t xml:space="preserve"> </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FF0000"/>
          <w:kern w:val="1"/>
          <w:sz w:val="24"/>
          <w:szCs w:val="24"/>
          <w:lang w:eastAsia="ar-SA"/>
        </w:rPr>
      </w:pPr>
      <w:r w:rsidRPr="00ED2699">
        <w:rPr>
          <w:rFonts w:ascii="Times New Roman" w:eastAsia="Arial Unicode MS" w:hAnsi="Times New Roman" w:cs="Times New Roman"/>
          <w:iCs/>
          <w:color w:val="000000"/>
          <w:kern w:val="1"/>
          <w:sz w:val="24"/>
          <w:szCs w:val="24"/>
          <w:lang w:eastAsia="ar-SA"/>
        </w:rPr>
        <w:t xml:space="preserve">У Обрасцу понуде </w:t>
      </w:r>
      <w:r w:rsidRPr="00ED2699">
        <w:rPr>
          <w:rFonts w:ascii="Times New Roman" w:eastAsia="Arial Unicode MS" w:hAnsi="Times New Roman" w:cs="Times New Roman"/>
          <w:iCs/>
          <w:color w:val="000000"/>
          <w:kern w:val="1"/>
          <w:sz w:val="24"/>
          <w:szCs w:val="24"/>
          <w:lang w:val="sr-Cyrl-CS" w:eastAsia="ar-SA"/>
        </w:rPr>
        <w:t xml:space="preserve">(поглавље </w:t>
      </w:r>
      <w:r w:rsidRPr="00ED2699">
        <w:rPr>
          <w:rFonts w:ascii="Times New Roman" w:eastAsia="Arial Unicode MS" w:hAnsi="Times New Roman" w:cs="Times New Roman"/>
          <w:b/>
          <w:iCs/>
          <w:color w:val="000000"/>
          <w:kern w:val="1"/>
          <w:sz w:val="24"/>
          <w:szCs w:val="24"/>
          <w:lang w:eastAsia="ar-SA"/>
        </w:rPr>
        <w:t>VI</w:t>
      </w:r>
      <w:r w:rsidRPr="00ED2699">
        <w:rPr>
          <w:rFonts w:ascii="Times New Roman" w:eastAsia="Arial Unicode MS" w:hAnsi="Times New Roman" w:cs="Times New Roman"/>
          <w:iCs/>
          <w:color w:val="000000"/>
          <w:kern w:val="1"/>
          <w:sz w:val="24"/>
          <w:szCs w:val="24"/>
          <w:lang w:val="ru-RU" w:eastAsia="ar-SA"/>
        </w:rPr>
        <w:t>)</w:t>
      </w:r>
      <w:r w:rsidRPr="00ED2699">
        <w:rPr>
          <w:rFonts w:ascii="Times New Roman" w:eastAsia="Arial Unicode MS" w:hAnsi="Times New Roman" w:cs="Times New Roman"/>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FF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b/>
          <w:bCs/>
          <w:i/>
          <w:iCs/>
          <w:color w:val="000000"/>
          <w:kern w:val="1"/>
          <w:sz w:val="24"/>
          <w:szCs w:val="24"/>
          <w:lang w:eastAsia="ar-SA"/>
        </w:rPr>
        <w:t>6. ПОНУДА СА ПОДИЗВОЂАЧЕМ</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Уколико понуђач подноси понуду са подизвођачем дужан је да у Обрасцу понуде</w:t>
      </w:r>
      <w:r w:rsidRPr="00ED2699">
        <w:rPr>
          <w:rFonts w:ascii="Times New Roman" w:eastAsia="Arial Unicode MS" w:hAnsi="Times New Roman" w:cs="Times New Roman"/>
          <w:iCs/>
          <w:color w:val="000000"/>
          <w:kern w:val="1"/>
          <w:sz w:val="24"/>
          <w:szCs w:val="24"/>
          <w:lang w:val="sr-Cyrl-CS" w:eastAsia="ar-SA"/>
        </w:rPr>
        <w:t xml:space="preserve"> (поглавље </w:t>
      </w:r>
      <w:r w:rsidRPr="00ED2699">
        <w:rPr>
          <w:rFonts w:ascii="Times New Roman" w:eastAsia="Arial Unicode MS" w:hAnsi="Times New Roman" w:cs="Times New Roman"/>
          <w:b/>
          <w:iCs/>
          <w:color w:val="000000"/>
          <w:kern w:val="1"/>
          <w:sz w:val="24"/>
          <w:szCs w:val="24"/>
          <w:lang w:eastAsia="ar-SA"/>
        </w:rPr>
        <w:t>VI</w:t>
      </w:r>
      <w:r w:rsidRPr="00ED2699">
        <w:rPr>
          <w:rFonts w:ascii="Times New Roman" w:eastAsia="Arial Unicode MS" w:hAnsi="Times New Roman" w:cs="Times New Roman"/>
          <w:iCs/>
          <w:color w:val="000000"/>
          <w:kern w:val="1"/>
          <w:sz w:val="24"/>
          <w:szCs w:val="24"/>
          <w:lang w:val="ru-RU" w:eastAsia="ar-SA"/>
        </w:rPr>
        <w:t>)</w:t>
      </w:r>
      <w:r w:rsidRPr="00ED2699">
        <w:rPr>
          <w:rFonts w:ascii="Times New Roman" w:eastAsia="Arial Unicode MS" w:hAnsi="Times New Roman" w:cs="Times New Roman"/>
          <w:iCs/>
          <w:color w:val="000000"/>
          <w:kern w:val="1"/>
          <w:sz w:val="24"/>
          <w:szCs w:val="24"/>
          <w:lang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 xml:space="preserve">Понуђач </w:t>
      </w:r>
      <w:r w:rsidRPr="00ED2699">
        <w:rPr>
          <w:rFonts w:ascii="Times New Roman" w:eastAsia="Arial Unicode MS" w:hAnsi="Times New Roman" w:cs="Times New Roman"/>
          <w:iCs/>
          <w:kern w:val="1"/>
          <w:sz w:val="24"/>
          <w:szCs w:val="24"/>
          <w:lang w:eastAsia="ar-SA"/>
        </w:rPr>
        <w:t>у Обрасцу понуде</w:t>
      </w:r>
      <w:r w:rsidRPr="00ED2699">
        <w:rPr>
          <w:rFonts w:ascii="Times New Roman" w:eastAsia="Arial Unicode MS" w:hAnsi="Times New Roman" w:cs="Times New Roman"/>
          <w:i/>
          <w:iCs/>
          <w:color w:val="FF0000"/>
          <w:kern w:val="1"/>
          <w:sz w:val="24"/>
          <w:szCs w:val="24"/>
          <w:lang w:eastAsia="ar-SA"/>
        </w:rPr>
        <w:t xml:space="preserve"> </w:t>
      </w:r>
      <w:r w:rsidRPr="00ED2699">
        <w:rPr>
          <w:rFonts w:ascii="Times New Roman" w:eastAsia="Arial Unicode MS" w:hAnsi="Times New Roman" w:cs="Times New Roman"/>
          <w:iCs/>
          <w:kern w:val="1"/>
          <w:sz w:val="24"/>
          <w:szCs w:val="24"/>
          <w:lang w:eastAsia="ar-SA"/>
        </w:rPr>
        <w:t xml:space="preserve">наводи </w:t>
      </w:r>
      <w:r w:rsidRPr="00ED2699">
        <w:rPr>
          <w:rFonts w:ascii="Times New Roman" w:eastAsia="Arial Unicode MS" w:hAnsi="Times New Roman" w:cs="Times New Roman"/>
          <w:iCs/>
          <w:color w:val="000000"/>
          <w:kern w:val="1"/>
          <w:sz w:val="24"/>
          <w:szCs w:val="24"/>
          <w:lang w:eastAsia="ar-SA"/>
        </w:rPr>
        <w:t xml:space="preserve">назив и седиште подизвођача, уколико ће делимично извршење набавке поверити подизвођачу. </w:t>
      </w:r>
    </w:p>
    <w:p w:rsidR="00ED2699" w:rsidRPr="00ED2699" w:rsidRDefault="00ED2699" w:rsidP="00ED2699">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D2699">
        <w:rPr>
          <w:rFonts w:ascii="Times New Roman" w:eastAsia="TimesNewRomanPSMT" w:hAnsi="Times New Roman" w:cs="Times New Roman"/>
          <w:bCs/>
          <w:color w:val="000000"/>
          <w:kern w:val="1"/>
          <w:sz w:val="24"/>
          <w:szCs w:val="24"/>
          <w:lang w:eastAsia="ar-SA"/>
        </w:rPr>
        <w:t xml:space="preserve"> </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TimesNewRomanPSMT" w:hAnsi="Times New Roman" w:cs="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ED2699">
        <w:rPr>
          <w:rFonts w:ascii="Times New Roman" w:eastAsia="TimesNewRomanPSMT" w:hAnsi="Times New Roman" w:cs="Times New Roman"/>
          <w:bCs/>
          <w:color w:val="000000"/>
          <w:kern w:val="1"/>
          <w:sz w:val="24"/>
          <w:szCs w:val="24"/>
          <w:lang w:val="sr-Cyrl-CS" w:eastAsia="ar-SA"/>
        </w:rPr>
        <w:t>поглављу</w:t>
      </w:r>
      <w:r w:rsidRPr="00ED2699">
        <w:rPr>
          <w:rFonts w:ascii="Times New Roman" w:eastAsia="TimesNewRomanPSMT" w:hAnsi="Times New Roman" w:cs="Times New Roman"/>
          <w:bCs/>
          <w:color w:val="000000"/>
          <w:kern w:val="1"/>
          <w:sz w:val="24"/>
          <w:szCs w:val="24"/>
          <w:lang w:eastAsia="ar-SA"/>
        </w:rPr>
        <w:t xml:space="preserve"> </w:t>
      </w:r>
      <w:r w:rsidRPr="00ED2699">
        <w:rPr>
          <w:rFonts w:ascii="Times New Roman" w:eastAsia="TimesNewRomanPSMT" w:hAnsi="Times New Roman" w:cs="Times New Roman"/>
          <w:b/>
          <w:bCs/>
          <w:color w:val="000000"/>
          <w:kern w:val="1"/>
          <w:sz w:val="24"/>
          <w:szCs w:val="24"/>
          <w:lang w:eastAsia="ar-SA"/>
        </w:rPr>
        <w:t>IV</w:t>
      </w:r>
      <w:r w:rsidRPr="00ED2699">
        <w:rPr>
          <w:rFonts w:ascii="Times New Roman" w:eastAsia="TimesNewRomanPSMT" w:hAnsi="Times New Roman" w:cs="Times New Roman"/>
          <w:bCs/>
          <w:color w:val="000000"/>
          <w:kern w:val="1"/>
          <w:sz w:val="24"/>
          <w:szCs w:val="24"/>
          <w:lang w:val="ru-RU" w:eastAsia="ar-SA"/>
        </w:rPr>
        <w:t xml:space="preserve"> </w:t>
      </w:r>
      <w:r w:rsidRPr="00ED2699">
        <w:rPr>
          <w:rFonts w:ascii="Times New Roman" w:eastAsia="TimesNewRomanPSMT" w:hAnsi="Times New Roman" w:cs="Times New Roman"/>
          <w:bCs/>
          <w:color w:val="000000"/>
          <w:kern w:val="1"/>
          <w:sz w:val="24"/>
          <w:szCs w:val="24"/>
          <w:lang w:eastAsia="ar-SA"/>
        </w:rPr>
        <w:t xml:space="preserve">конкурсне документације, у складу са упутством како се доказује испуњеност услова (Образац изјаве из </w:t>
      </w:r>
      <w:r w:rsidRPr="00ED2699">
        <w:rPr>
          <w:rFonts w:ascii="Times New Roman" w:eastAsia="TimesNewRomanPSMT" w:hAnsi="Times New Roman" w:cs="Times New Roman"/>
          <w:bCs/>
          <w:color w:val="000000"/>
          <w:kern w:val="1"/>
          <w:sz w:val="24"/>
          <w:szCs w:val="24"/>
          <w:lang w:val="sr-Cyrl-CS" w:eastAsia="ar-SA"/>
        </w:rPr>
        <w:t>поглаваља</w:t>
      </w:r>
      <w:r w:rsidRPr="00ED2699">
        <w:rPr>
          <w:rFonts w:ascii="Times New Roman" w:eastAsia="TimesNewRomanPSMT" w:hAnsi="Times New Roman" w:cs="Times New Roman"/>
          <w:bCs/>
          <w:color w:val="000000"/>
          <w:kern w:val="1"/>
          <w:sz w:val="24"/>
          <w:szCs w:val="24"/>
          <w:lang w:eastAsia="ar-SA"/>
        </w:rPr>
        <w:t xml:space="preserve"> </w:t>
      </w:r>
      <w:r w:rsidRPr="00ED2699">
        <w:rPr>
          <w:rFonts w:ascii="Times New Roman" w:eastAsia="TimesNewRomanPSMT" w:hAnsi="Times New Roman" w:cs="Times New Roman"/>
          <w:b/>
          <w:bCs/>
          <w:color w:val="000000"/>
          <w:kern w:val="1"/>
          <w:sz w:val="24"/>
          <w:szCs w:val="24"/>
          <w:lang w:eastAsia="ar-SA"/>
        </w:rPr>
        <w:t>IV</w:t>
      </w:r>
      <w:r w:rsidRPr="00ED2699">
        <w:rPr>
          <w:rFonts w:ascii="Times New Roman" w:eastAsia="TimesNewRomanPSMT" w:hAnsi="Times New Roman" w:cs="Times New Roman"/>
          <w:bCs/>
          <w:color w:val="000000"/>
          <w:kern w:val="1"/>
          <w:sz w:val="24"/>
          <w:szCs w:val="24"/>
          <w:lang w:val="ru-RU" w:eastAsia="ar-SA"/>
        </w:rPr>
        <w:t xml:space="preserve"> одељак </w:t>
      </w:r>
      <w:r w:rsidRPr="00ED2699">
        <w:rPr>
          <w:rFonts w:ascii="Times New Roman" w:eastAsia="TimesNewRomanPSMT" w:hAnsi="Times New Roman" w:cs="Times New Roman"/>
          <w:b/>
          <w:bCs/>
          <w:color w:val="000000"/>
          <w:kern w:val="1"/>
          <w:sz w:val="24"/>
          <w:szCs w:val="24"/>
          <w:lang w:val="ru-RU" w:eastAsia="ar-SA"/>
        </w:rPr>
        <w:t>3</w:t>
      </w:r>
      <w:r w:rsidRPr="00ED2699">
        <w:rPr>
          <w:rFonts w:ascii="Times New Roman" w:eastAsia="TimesNewRomanPSMT" w:hAnsi="Times New Roman" w:cs="Times New Roman"/>
          <w:bCs/>
          <w:color w:val="000000"/>
          <w:kern w:val="1"/>
          <w:sz w:val="24"/>
          <w:szCs w:val="24"/>
          <w:lang w:val="ru-RU" w:eastAsia="ar-SA"/>
        </w:rPr>
        <w:t>.</w:t>
      </w:r>
      <w:r w:rsidRPr="00ED2699">
        <w:rPr>
          <w:rFonts w:ascii="Times New Roman" w:eastAsia="TimesNewRomanPSMT" w:hAnsi="Times New Roman" w:cs="Times New Roman"/>
          <w:bCs/>
          <w:color w:val="000000"/>
          <w:kern w:val="1"/>
          <w:sz w:val="24"/>
          <w:szCs w:val="24"/>
          <w:lang w:eastAsia="ar-SA"/>
        </w:rPr>
        <w:t>).</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ED2699" w:rsidRPr="00ED2699" w:rsidRDefault="00ED2699" w:rsidP="00ED2699">
      <w:pPr>
        <w:suppressAutoHyphens/>
        <w:spacing w:after="0" w:line="100" w:lineRule="atLeast"/>
        <w:jc w:val="both"/>
        <w:rPr>
          <w:rFonts w:ascii="Times New Roman" w:eastAsia="Arial Unicode MS" w:hAnsi="Times New Roman" w:cs="Times New Roman"/>
          <w:b/>
          <w:i/>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b/>
          <w:i/>
          <w:color w:val="000000"/>
          <w:kern w:val="1"/>
          <w:sz w:val="24"/>
          <w:szCs w:val="24"/>
          <w:lang w:eastAsia="ar-SA"/>
        </w:rPr>
        <w:t>7. ЗАЈЕДНИЧКА ПОНУДА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Понуду може поднети група понуђача.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D2699">
        <w:rPr>
          <w:rFonts w:ascii="Times New Roman" w:eastAsia="Arial Unicode MS" w:hAnsi="Times New Roman" w:cs="Times New Roman"/>
          <w:color w:val="000000"/>
          <w:kern w:val="1"/>
          <w:sz w:val="24"/>
          <w:szCs w:val="24"/>
          <w:lang w:val="sr-Cyrl-CS" w:eastAsia="ar-SA"/>
        </w:rPr>
        <w:t>.</w:t>
      </w:r>
      <w:r w:rsidRPr="00ED2699">
        <w:rPr>
          <w:rFonts w:ascii="Times New Roman" w:eastAsia="Arial Unicode MS" w:hAnsi="Times New Roman" w:cs="Times New Roman"/>
          <w:color w:val="000000"/>
          <w:kern w:val="1"/>
          <w:sz w:val="24"/>
          <w:szCs w:val="24"/>
          <w:lang w:eastAsia="ar-SA"/>
        </w:rPr>
        <w:t xml:space="preserve"> 4. тач</w:t>
      </w:r>
      <w:r w:rsidRPr="00ED2699">
        <w:rPr>
          <w:rFonts w:ascii="Times New Roman" w:eastAsia="Arial Unicode MS" w:hAnsi="Times New Roman" w:cs="Times New Roman"/>
          <w:color w:val="000000"/>
          <w:kern w:val="1"/>
          <w:sz w:val="24"/>
          <w:szCs w:val="24"/>
          <w:lang w:val="sr-Cyrl-CS" w:eastAsia="ar-SA"/>
        </w:rPr>
        <w:t>.</w:t>
      </w:r>
      <w:r w:rsidRPr="00ED2699">
        <w:rPr>
          <w:rFonts w:ascii="Times New Roman" w:eastAsia="Arial Unicode MS" w:hAnsi="Times New Roman" w:cs="Times New Roman"/>
          <w:color w:val="000000"/>
          <w:kern w:val="1"/>
          <w:sz w:val="24"/>
          <w:szCs w:val="24"/>
          <w:lang w:eastAsia="ar-SA"/>
        </w:rPr>
        <w:t xml:space="preserve"> 1</w:t>
      </w:r>
      <w:r w:rsidRPr="00ED2699">
        <w:rPr>
          <w:rFonts w:ascii="Times New Roman" w:eastAsia="Arial Unicode MS" w:hAnsi="Times New Roman" w:cs="Times New Roman"/>
          <w:color w:val="000000"/>
          <w:kern w:val="1"/>
          <w:sz w:val="24"/>
          <w:szCs w:val="24"/>
          <w:lang w:val="sr-Cyrl-CS" w:eastAsia="ar-SA"/>
        </w:rPr>
        <w:t>)</w:t>
      </w:r>
      <w:r w:rsidRPr="00ED2699">
        <w:rPr>
          <w:rFonts w:ascii="Times New Roman" w:eastAsia="Arial Unicode MS" w:hAnsi="Times New Roman" w:cs="Times New Roman"/>
          <w:color w:val="000000"/>
          <w:kern w:val="1"/>
          <w:sz w:val="24"/>
          <w:szCs w:val="24"/>
          <w:lang w:eastAsia="ar-SA"/>
        </w:rPr>
        <w:t xml:space="preserve"> до 6</w:t>
      </w:r>
      <w:r w:rsidRPr="00ED2699">
        <w:rPr>
          <w:rFonts w:ascii="Times New Roman" w:eastAsia="Arial Unicode MS" w:hAnsi="Times New Roman" w:cs="Times New Roman"/>
          <w:color w:val="000000"/>
          <w:kern w:val="1"/>
          <w:sz w:val="24"/>
          <w:szCs w:val="24"/>
          <w:lang w:val="sr-Cyrl-CS" w:eastAsia="ar-SA"/>
        </w:rPr>
        <w:t>)</w:t>
      </w:r>
      <w:r w:rsidRPr="00ED2699">
        <w:rPr>
          <w:rFonts w:ascii="Times New Roman" w:eastAsia="Arial Unicode MS" w:hAnsi="Times New Roman" w:cs="Times New Roman"/>
          <w:color w:val="000000"/>
          <w:kern w:val="1"/>
          <w:sz w:val="24"/>
          <w:szCs w:val="24"/>
          <w:lang w:eastAsia="ar-SA"/>
        </w:rPr>
        <w:t xml:space="preserve"> Закона и то податке о: </w:t>
      </w:r>
    </w:p>
    <w:p w:rsidR="00ED2699" w:rsidRPr="00ED2699" w:rsidRDefault="00ED2699" w:rsidP="00ED2699">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ED2699" w:rsidRPr="00ED2699" w:rsidRDefault="00ED2699" w:rsidP="00ED2699">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 xml:space="preserve">понуђачу који ће у име групе понуђача потписати уговор, </w:t>
      </w:r>
    </w:p>
    <w:p w:rsidR="00ED2699" w:rsidRPr="00ED2699" w:rsidRDefault="00ED2699" w:rsidP="00ED2699">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 xml:space="preserve">понуђачу који ће издати рачун, </w:t>
      </w:r>
    </w:p>
    <w:p w:rsidR="00ED2699" w:rsidRPr="00ED2699" w:rsidRDefault="00ED2699" w:rsidP="00ED2699">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 xml:space="preserve">рачуну на који ће бити извршено плаћање, </w:t>
      </w:r>
    </w:p>
    <w:p w:rsidR="00ED2699" w:rsidRPr="00ED2699" w:rsidRDefault="00ED2699" w:rsidP="00ED2699">
      <w:pPr>
        <w:numPr>
          <w:ilvl w:val="0"/>
          <w:numId w:val="6"/>
        </w:num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обавезама сваког од понуђача из групе понуђача за извршење уговора</w:t>
      </w:r>
      <w:r w:rsidRPr="00ED2699">
        <w:rPr>
          <w:rFonts w:ascii="Times New Roman" w:eastAsia="Arial Unicode MS" w:hAnsi="Times New Roman" w:cs="Times New Roman"/>
          <w:color w:val="000000"/>
          <w:kern w:val="1"/>
          <w:sz w:val="23"/>
          <w:szCs w:val="23"/>
          <w:lang w:eastAsia="ar-SA"/>
        </w:rPr>
        <w:t>.</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TimesNewRomanPSMT" w:hAnsi="Times New Roman" w:cs="Times New Roman"/>
          <w:bCs/>
          <w:color w:val="000000"/>
          <w:kern w:val="1"/>
          <w:sz w:val="24"/>
          <w:szCs w:val="24"/>
          <w:lang w:eastAsia="ar-SA"/>
        </w:rPr>
        <w:t xml:space="preserve">Група понуђача је дужна да достави све доказе о испуњености услова који су наведени у </w:t>
      </w:r>
      <w:r w:rsidRPr="00ED2699">
        <w:rPr>
          <w:rFonts w:ascii="Times New Roman" w:eastAsia="TimesNewRomanPSMT" w:hAnsi="Times New Roman" w:cs="Times New Roman"/>
          <w:bCs/>
          <w:color w:val="000000"/>
          <w:kern w:val="1"/>
          <w:sz w:val="24"/>
          <w:szCs w:val="24"/>
          <w:lang w:val="sr-Cyrl-CS" w:eastAsia="ar-SA"/>
        </w:rPr>
        <w:t>поглављу</w:t>
      </w:r>
      <w:r w:rsidRPr="00ED2699">
        <w:rPr>
          <w:rFonts w:ascii="Times New Roman" w:eastAsia="TimesNewRomanPSMT" w:hAnsi="Times New Roman" w:cs="Times New Roman"/>
          <w:bCs/>
          <w:color w:val="000000"/>
          <w:kern w:val="1"/>
          <w:sz w:val="24"/>
          <w:szCs w:val="24"/>
          <w:lang w:eastAsia="ar-SA"/>
        </w:rPr>
        <w:t xml:space="preserve"> </w:t>
      </w:r>
      <w:r w:rsidRPr="00ED2699">
        <w:rPr>
          <w:rFonts w:ascii="Times New Roman" w:eastAsia="TimesNewRomanPSMT" w:hAnsi="Times New Roman" w:cs="Times New Roman"/>
          <w:b/>
          <w:bCs/>
          <w:color w:val="000000"/>
          <w:kern w:val="1"/>
          <w:sz w:val="24"/>
          <w:szCs w:val="24"/>
          <w:lang w:eastAsia="ar-SA"/>
        </w:rPr>
        <w:t>IV</w:t>
      </w:r>
      <w:r w:rsidRPr="00ED2699">
        <w:rPr>
          <w:rFonts w:ascii="Times New Roman" w:eastAsia="TimesNewRomanPSMT" w:hAnsi="Times New Roman" w:cs="Times New Roman"/>
          <w:bCs/>
          <w:color w:val="000000"/>
          <w:kern w:val="1"/>
          <w:sz w:val="24"/>
          <w:szCs w:val="24"/>
          <w:lang w:val="ru-RU" w:eastAsia="ar-SA"/>
        </w:rPr>
        <w:t xml:space="preserve"> </w:t>
      </w:r>
      <w:r w:rsidRPr="00ED2699">
        <w:rPr>
          <w:rFonts w:ascii="Times New Roman" w:eastAsia="TimesNewRomanPSMT" w:hAnsi="Times New Roman" w:cs="Times New Roman"/>
          <w:bCs/>
          <w:color w:val="000000"/>
          <w:kern w:val="1"/>
          <w:sz w:val="24"/>
          <w:szCs w:val="24"/>
          <w:lang w:eastAsia="ar-SA"/>
        </w:rPr>
        <w:t xml:space="preserve">конкурсне документације, у складу са упутством како се доказује испуњеност услова (Образац изјаве из </w:t>
      </w:r>
      <w:r w:rsidRPr="00ED2699">
        <w:rPr>
          <w:rFonts w:ascii="Times New Roman" w:eastAsia="TimesNewRomanPSMT" w:hAnsi="Times New Roman" w:cs="Times New Roman"/>
          <w:bCs/>
          <w:color w:val="000000"/>
          <w:kern w:val="1"/>
          <w:sz w:val="24"/>
          <w:szCs w:val="24"/>
          <w:lang w:val="sr-Cyrl-CS" w:eastAsia="ar-SA"/>
        </w:rPr>
        <w:t>поглавља</w:t>
      </w:r>
      <w:r w:rsidRPr="00ED2699">
        <w:rPr>
          <w:rFonts w:ascii="Times New Roman" w:eastAsia="TimesNewRomanPSMT" w:hAnsi="Times New Roman" w:cs="Times New Roman"/>
          <w:bCs/>
          <w:color w:val="000000"/>
          <w:kern w:val="1"/>
          <w:sz w:val="24"/>
          <w:szCs w:val="24"/>
          <w:lang w:eastAsia="ar-SA"/>
        </w:rPr>
        <w:t xml:space="preserve"> </w:t>
      </w:r>
      <w:r w:rsidRPr="00ED2699">
        <w:rPr>
          <w:rFonts w:ascii="Times New Roman" w:eastAsia="TimesNewRomanPSMT" w:hAnsi="Times New Roman" w:cs="Times New Roman"/>
          <w:b/>
          <w:bCs/>
          <w:color w:val="000000"/>
          <w:kern w:val="1"/>
          <w:sz w:val="24"/>
          <w:szCs w:val="24"/>
          <w:lang w:eastAsia="ar-SA"/>
        </w:rPr>
        <w:t>IV</w:t>
      </w:r>
      <w:r w:rsidRPr="00ED2699">
        <w:rPr>
          <w:rFonts w:ascii="Times New Roman" w:eastAsia="TimesNewRomanPSMT" w:hAnsi="Times New Roman" w:cs="Times New Roman"/>
          <w:bCs/>
          <w:color w:val="000000"/>
          <w:kern w:val="1"/>
          <w:sz w:val="24"/>
          <w:szCs w:val="24"/>
          <w:lang w:val="ru-RU" w:eastAsia="ar-SA"/>
        </w:rPr>
        <w:t xml:space="preserve"> одељак </w:t>
      </w:r>
      <w:r w:rsidRPr="00ED2699">
        <w:rPr>
          <w:rFonts w:ascii="Times New Roman" w:eastAsia="TimesNewRomanPSMT" w:hAnsi="Times New Roman" w:cs="Times New Roman"/>
          <w:b/>
          <w:bCs/>
          <w:color w:val="000000"/>
          <w:kern w:val="1"/>
          <w:sz w:val="24"/>
          <w:szCs w:val="24"/>
          <w:lang w:val="ru-RU" w:eastAsia="ar-SA"/>
        </w:rPr>
        <w:t>3</w:t>
      </w:r>
      <w:r w:rsidRPr="00ED2699">
        <w:rPr>
          <w:rFonts w:ascii="Times New Roman" w:eastAsia="TimesNewRomanPSMT" w:hAnsi="Times New Roman" w:cs="Times New Roman"/>
          <w:bCs/>
          <w:color w:val="000000"/>
          <w:kern w:val="1"/>
          <w:sz w:val="24"/>
          <w:szCs w:val="24"/>
          <w:lang w:val="ru-RU" w:eastAsia="ar-SA"/>
        </w:rPr>
        <w:t>.</w:t>
      </w:r>
      <w:r w:rsidRPr="00ED2699">
        <w:rPr>
          <w:rFonts w:ascii="Times New Roman" w:eastAsia="TimesNewRomanPSMT" w:hAnsi="Times New Roman" w:cs="Times New Roman"/>
          <w:bCs/>
          <w:color w:val="000000"/>
          <w:kern w:val="1"/>
          <w:sz w:val="24"/>
          <w:szCs w:val="24"/>
          <w:lang w:eastAsia="ar-SA"/>
        </w:rPr>
        <w:t>).</w:t>
      </w:r>
    </w:p>
    <w:p w:rsidR="00ED2699" w:rsidRPr="00ED2699" w:rsidRDefault="00ED2699" w:rsidP="00ED2699">
      <w:pPr>
        <w:suppressAutoHyphens/>
        <w:spacing w:after="0" w:line="100" w:lineRule="atLeast"/>
        <w:jc w:val="both"/>
        <w:rPr>
          <w:rFonts w:ascii="Times New Roman" w:eastAsia="Arial Unicode MS" w:hAnsi="Times New Roman" w:cs="Times New Roman"/>
          <w:kern w:val="1"/>
          <w:sz w:val="24"/>
          <w:szCs w:val="24"/>
          <w:lang w:eastAsia="ar-SA"/>
        </w:rPr>
      </w:pPr>
      <w:r w:rsidRPr="00ED2699">
        <w:rPr>
          <w:rFonts w:ascii="Times New Roman" w:eastAsia="Arial Unicode MS" w:hAnsi="Times New Roman" w:cs="Times New Roman"/>
          <w:color w:val="000000"/>
          <w:kern w:val="1"/>
          <w:sz w:val="24"/>
          <w:szCs w:val="24"/>
          <w:lang w:eastAsia="ar-SA"/>
        </w:rPr>
        <w:t xml:space="preserve">Понуђачи из групе понуђача одговарају неограничено солидарно према наручиоцу. </w:t>
      </w:r>
    </w:p>
    <w:p w:rsidR="00ED2699" w:rsidRPr="00ED2699" w:rsidRDefault="00ED2699" w:rsidP="00ED2699">
      <w:pPr>
        <w:suppressAutoHyphens/>
        <w:spacing w:after="0" w:line="100" w:lineRule="atLeast"/>
        <w:jc w:val="both"/>
        <w:rPr>
          <w:rFonts w:ascii="Times New Roman" w:eastAsia="Arial Unicode MS" w:hAnsi="Times New Roman" w:cs="Times New Roman"/>
          <w:kern w:val="1"/>
          <w:sz w:val="24"/>
          <w:szCs w:val="24"/>
          <w:lang w:eastAsia="ar-SA"/>
        </w:rPr>
      </w:pPr>
      <w:r w:rsidRPr="00ED2699">
        <w:rPr>
          <w:rFonts w:ascii="Times New Roman" w:eastAsia="Arial Unicode MS" w:hAnsi="Times New Roman" w:cs="Times New Roman"/>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ED2699" w:rsidRPr="00ED2699" w:rsidRDefault="00ED2699" w:rsidP="00ED2699">
      <w:pPr>
        <w:suppressAutoHyphens/>
        <w:spacing w:after="0" w:line="100" w:lineRule="atLeast"/>
        <w:jc w:val="both"/>
        <w:rPr>
          <w:rFonts w:ascii="Times New Roman" w:eastAsia="Arial Unicode MS" w:hAnsi="Times New Roman" w:cs="Times New Roman"/>
          <w:kern w:val="1"/>
          <w:sz w:val="24"/>
          <w:szCs w:val="24"/>
          <w:lang w:eastAsia="ar-SA"/>
        </w:rPr>
      </w:pPr>
      <w:r w:rsidRPr="00ED2699">
        <w:rPr>
          <w:rFonts w:ascii="Times New Roman" w:eastAsia="Arial Unicode MS" w:hAnsi="Times New Roman" w:cs="Times New Roman"/>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b/>
          <w:bCs/>
          <w:i/>
          <w:iCs/>
          <w:color w:val="000000"/>
          <w:kern w:val="1"/>
          <w:sz w:val="24"/>
          <w:szCs w:val="24"/>
          <w:lang w:eastAsia="ar-SA"/>
        </w:rPr>
        <w:t>8. НАЧИН И УСЛОВ</w:t>
      </w:r>
      <w:r w:rsidRPr="00ED2699">
        <w:rPr>
          <w:rFonts w:ascii="Times New Roman" w:eastAsia="Arial Unicode MS" w:hAnsi="Times New Roman" w:cs="Times New Roman"/>
          <w:b/>
          <w:bCs/>
          <w:i/>
          <w:iCs/>
          <w:color w:val="000000"/>
          <w:kern w:val="1"/>
          <w:sz w:val="24"/>
          <w:szCs w:val="24"/>
          <w:lang w:val="sr-Cyrl-CS" w:eastAsia="ar-SA"/>
        </w:rPr>
        <w:t>И</w:t>
      </w:r>
      <w:r w:rsidRPr="00ED2699">
        <w:rPr>
          <w:rFonts w:ascii="Times New Roman" w:eastAsia="Arial Unicode MS" w:hAnsi="Times New Roman" w:cs="Times New Roman"/>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b/>
          <w:bCs/>
          <w:i/>
          <w:iCs/>
          <w:color w:val="000000"/>
          <w:kern w:val="1"/>
          <w:sz w:val="24"/>
          <w:szCs w:val="24"/>
          <w:lang w:eastAsia="ar-SA"/>
        </w:rPr>
        <w:t>8.1</w:t>
      </w:r>
      <w:r w:rsidRPr="00ED2699">
        <w:rPr>
          <w:rFonts w:ascii="Times New Roman" w:eastAsia="Arial Unicode MS" w:hAnsi="Times New Roman" w:cs="Times New Roman"/>
          <w:b/>
          <w:bCs/>
          <w:i/>
          <w:iCs/>
          <w:color w:val="000000"/>
          <w:kern w:val="1"/>
          <w:sz w:val="24"/>
          <w:szCs w:val="24"/>
          <w:u w:val="single"/>
          <w:lang w:eastAsia="ar-SA"/>
        </w:rPr>
        <w:t xml:space="preserve">. </w:t>
      </w:r>
      <w:r w:rsidRPr="00ED2699">
        <w:rPr>
          <w:rFonts w:ascii="Times New Roman" w:eastAsia="Arial Unicode MS" w:hAnsi="Times New Roman" w:cs="Times New Roman"/>
          <w:iCs/>
          <w:color w:val="000000"/>
          <w:kern w:val="1"/>
          <w:sz w:val="24"/>
          <w:szCs w:val="24"/>
          <w:u w:val="single"/>
          <w:lang w:eastAsia="ar-SA"/>
        </w:rPr>
        <w:t>Захтеви у погледу начина, рока и услова плаћања</w:t>
      </w:r>
      <w:r w:rsidRPr="00ED2699">
        <w:rPr>
          <w:rFonts w:ascii="Times New Roman" w:eastAsia="Arial Unicode MS" w:hAnsi="Times New Roman" w:cs="Times New Roman"/>
          <w:i/>
          <w:iCs/>
          <w:color w:val="000000"/>
          <w:kern w:val="1"/>
          <w:sz w:val="24"/>
          <w:szCs w:val="24"/>
          <w:u w:val="single"/>
          <w:lang w:eastAsia="ar-SA"/>
        </w:rPr>
        <w:t>.</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Рок плаћања је</w:t>
      </w:r>
      <w:r w:rsidRPr="00ED2699">
        <w:rPr>
          <w:rFonts w:ascii="Times New Roman" w:eastAsia="Arial Unicode MS" w:hAnsi="Times New Roman" w:cs="Times New Roman"/>
          <w:iCs/>
          <w:color w:val="000000"/>
          <w:kern w:val="1"/>
          <w:sz w:val="24"/>
          <w:szCs w:val="24"/>
          <w:lang w:val="sr-Cyrl-CS" w:eastAsia="ar-SA"/>
        </w:rPr>
        <w:t xml:space="preserve"> 45 дана</w:t>
      </w:r>
      <w:r w:rsidRPr="00ED2699">
        <w:rPr>
          <w:rFonts w:ascii="Times New Roman" w:eastAsia="Arial Unicode MS" w:hAnsi="Times New Roman" w:cs="Times New Roman"/>
          <w:i/>
          <w:iCs/>
          <w:kern w:val="1"/>
          <w:sz w:val="24"/>
          <w:szCs w:val="24"/>
          <w:lang w:eastAsia="ar-SA"/>
        </w:rPr>
        <w:t xml:space="preserve"> </w:t>
      </w:r>
      <w:r w:rsidRPr="00ED2699">
        <w:rPr>
          <w:rFonts w:ascii="Times New Roman" w:eastAsia="Arial Unicode MS" w:hAnsi="Times New Roman" w:cs="Times New Roman"/>
          <w:iCs/>
          <w:color w:val="000000"/>
          <w:kern w:val="1"/>
          <w:sz w:val="24"/>
          <w:szCs w:val="24"/>
          <w:lang w:val="sr-Cyrl-CS" w:eastAsia="ar-SA"/>
        </w:rPr>
        <w:t>од дана пријема фактуре од стране овлашћеног лица наручиоца</w:t>
      </w:r>
      <w:r w:rsidRPr="00ED2699">
        <w:rPr>
          <w:rFonts w:ascii="Times New Roman" w:eastAsia="Arial Unicode MS" w:hAnsi="Times New Roman" w:cs="Times New Roman"/>
          <w:iCs/>
          <w:color w:val="000000"/>
          <w:kern w:val="1"/>
          <w:sz w:val="24"/>
          <w:szCs w:val="24"/>
          <w:lang w:eastAsia="ar-SA"/>
        </w:rPr>
        <w:t>.</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Плаћање се врши уплатом на рачун понуђача (испоручиоца).</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Понуђачу није дозвољено да захтева аванс.</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iCs/>
          <w:color w:val="000000"/>
          <w:kern w:val="1"/>
          <w:sz w:val="24"/>
          <w:szCs w:val="24"/>
          <w:u w:val="single"/>
          <w:lang w:eastAsia="ar-SA"/>
        </w:rPr>
      </w:pPr>
      <w:r w:rsidRPr="00ED2699">
        <w:rPr>
          <w:rFonts w:ascii="Times New Roman" w:eastAsia="Arial Unicode MS" w:hAnsi="Times New Roman" w:cs="Times New Roman"/>
          <w:b/>
          <w:bCs/>
          <w:i/>
          <w:iCs/>
          <w:color w:val="000000"/>
          <w:kern w:val="1"/>
          <w:sz w:val="24"/>
          <w:szCs w:val="24"/>
          <w:lang w:eastAsia="ar-SA"/>
        </w:rPr>
        <w:t xml:space="preserve">8.2. </w:t>
      </w:r>
      <w:r w:rsidRPr="00ED2699">
        <w:rPr>
          <w:rFonts w:ascii="Times New Roman" w:eastAsia="Arial Unicode MS" w:hAnsi="Times New Roman" w:cs="Times New Roman"/>
          <w:bCs/>
          <w:iCs/>
          <w:color w:val="000000"/>
          <w:kern w:val="1"/>
          <w:sz w:val="24"/>
          <w:szCs w:val="24"/>
          <w:u w:val="single"/>
          <w:lang w:eastAsia="ar-SA"/>
        </w:rPr>
        <w:t>Захтеви у погледу квалитета испоручених добара</w:t>
      </w:r>
    </w:p>
    <w:p w:rsidR="00ED2699" w:rsidRPr="00ED2699" w:rsidRDefault="00ED2699" w:rsidP="00ED2699">
      <w:pPr>
        <w:numPr>
          <w:ilvl w:val="0"/>
          <w:numId w:val="15"/>
        </w:num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ED2699">
        <w:rPr>
          <w:rFonts w:ascii="Times New Roman" w:eastAsia="Arial Unicode MS" w:hAnsi="Times New Roman" w:cs="Times New Roman"/>
          <w:bCs/>
          <w:iCs/>
          <w:color w:val="000000"/>
          <w:kern w:val="1"/>
          <w:sz w:val="24"/>
          <w:szCs w:val="24"/>
          <w:lang w:eastAsia="ar-SA"/>
        </w:rPr>
        <w:t>достављена роба мора у свим аспектима одговарати стандардима прихваћеним у Републици Србији, и мора бити хигијенски и бактериолошки исправна;</w:t>
      </w:r>
    </w:p>
    <w:p w:rsidR="00ED2699" w:rsidRPr="00ED2699" w:rsidRDefault="00ED2699" w:rsidP="00ED2699">
      <w:pPr>
        <w:numPr>
          <w:ilvl w:val="0"/>
          <w:numId w:val="15"/>
        </w:num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ED2699">
        <w:rPr>
          <w:rFonts w:ascii="Times New Roman" w:eastAsia="Arial Unicode MS" w:hAnsi="Times New Roman" w:cs="Times New Roman"/>
          <w:bCs/>
          <w:iCs/>
          <w:color w:val="000000"/>
          <w:kern w:val="1"/>
          <w:sz w:val="24"/>
          <w:szCs w:val="24"/>
          <w:lang w:eastAsia="ar-SA"/>
        </w:rPr>
        <w:t>испоручилац одговара наручиоцу добара за квалитет испоручене робе;</w:t>
      </w:r>
    </w:p>
    <w:p w:rsidR="00ED2699" w:rsidRPr="00ED2699" w:rsidRDefault="00ED2699" w:rsidP="00ED2699">
      <w:pPr>
        <w:numPr>
          <w:ilvl w:val="0"/>
          <w:numId w:val="15"/>
        </w:num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ED2699">
        <w:rPr>
          <w:rFonts w:ascii="Times New Roman" w:eastAsia="Arial Unicode MS" w:hAnsi="Times New Roman" w:cs="Times New Roman"/>
          <w:bCs/>
          <w:iCs/>
          <w:color w:val="000000"/>
          <w:kern w:val="1"/>
          <w:sz w:val="24"/>
          <w:szCs w:val="24"/>
          <w:lang w:eastAsia="ar-SA"/>
        </w:rPr>
        <w:t>достављена роба мора бити здравствено безбедна;</w:t>
      </w:r>
    </w:p>
    <w:p w:rsidR="00ED2699" w:rsidRPr="00ED2699" w:rsidRDefault="00ED2699" w:rsidP="00ED2699">
      <w:pPr>
        <w:numPr>
          <w:ilvl w:val="0"/>
          <w:numId w:val="15"/>
        </w:num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ED2699">
        <w:rPr>
          <w:rFonts w:ascii="Times New Roman" w:eastAsia="Arial Unicode MS" w:hAnsi="Times New Roman" w:cs="Times New Roman"/>
          <w:bCs/>
          <w:iCs/>
          <w:color w:val="000000"/>
          <w:kern w:val="1"/>
          <w:sz w:val="24"/>
          <w:szCs w:val="24"/>
          <w:lang w:eastAsia="ar-SA"/>
        </w:rPr>
        <w:t>рок трајања добара мора бити назначен на документу који се доставља уз робу приликом испоруке.</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u w:val="single"/>
          <w:lang w:eastAsia="ar-SA"/>
        </w:rPr>
      </w:pPr>
      <w:r w:rsidRPr="00ED2699">
        <w:rPr>
          <w:rFonts w:ascii="Times New Roman" w:eastAsia="Arial Unicode MS" w:hAnsi="Times New Roman" w:cs="Times New Roman"/>
          <w:b/>
          <w:bCs/>
          <w:iCs/>
          <w:color w:val="000000"/>
          <w:kern w:val="1"/>
          <w:sz w:val="24"/>
          <w:szCs w:val="24"/>
          <w:lang w:eastAsia="ar-SA"/>
        </w:rPr>
        <w:t>8.3.</w:t>
      </w:r>
      <w:r w:rsidRPr="00ED2699">
        <w:rPr>
          <w:rFonts w:ascii="Times New Roman" w:eastAsia="Arial Unicode MS" w:hAnsi="Times New Roman" w:cs="Times New Roman"/>
          <w:b/>
          <w:bCs/>
          <w:i/>
          <w:iCs/>
          <w:color w:val="000000"/>
          <w:kern w:val="1"/>
          <w:sz w:val="24"/>
          <w:szCs w:val="24"/>
          <w:lang w:eastAsia="ar-SA"/>
        </w:rPr>
        <w:t xml:space="preserve"> </w:t>
      </w:r>
      <w:r w:rsidRPr="00ED2699">
        <w:rPr>
          <w:rFonts w:ascii="Times New Roman" w:eastAsia="Arial Unicode MS" w:hAnsi="Times New Roman" w:cs="Times New Roman"/>
          <w:iCs/>
          <w:color w:val="000000"/>
          <w:kern w:val="1"/>
          <w:sz w:val="24"/>
          <w:szCs w:val="24"/>
          <w:u w:val="single"/>
          <w:lang w:eastAsia="ar-SA"/>
        </w:rPr>
        <w:t>Захтев у погледу рока извршења услуге</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Добра се испоручују у оквиру трајања уговора у периоду од 01.03.201</w:t>
      </w:r>
      <w:r w:rsidR="00E455FB">
        <w:rPr>
          <w:rFonts w:ascii="Times New Roman" w:eastAsia="Arial Unicode MS" w:hAnsi="Times New Roman" w:cs="Times New Roman"/>
          <w:iCs/>
          <w:color w:val="000000"/>
          <w:kern w:val="1"/>
          <w:sz w:val="24"/>
          <w:szCs w:val="24"/>
          <w:lang w:val="sr-Cyrl-RS" w:eastAsia="ar-SA"/>
        </w:rPr>
        <w:t>9</w:t>
      </w:r>
      <w:r w:rsidRPr="00ED2699">
        <w:rPr>
          <w:rFonts w:ascii="Times New Roman" w:eastAsia="Arial Unicode MS" w:hAnsi="Times New Roman" w:cs="Times New Roman"/>
          <w:iCs/>
          <w:color w:val="000000"/>
          <w:kern w:val="1"/>
          <w:sz w:val="24"/>
          <w:szCs w:val="24"/>
          <w:lang w:eastAsia="ar-SA"/>
        </w:rPr>
        <w:t>. до 2</w:t>
      </w:r>
      <w:r w:rsidR="00E455FB">
        <w:rPr>
          <w:rFonts w:ascii="Times New Roman" w:eastAsia="Arial Unicode MS" w:hAnsi="Times New Roman" w:cs="Times New Roman"/>
          <w:iCs/>
          <w:color w:val="000000"/>
          <w:kern w:val="1"/>
          <w:sz w:val="24"/>
          <w:szCs w:val="24"/>
          <w:lang w:val="sr-Cyrl-RS" w:eastAsia="ar-SA"/>
        </w:rPr>
        <w:t>9</w:t>
      </w:r>
      <w:r w:rsidRPr="00ED2699">
        <w:rPr>
          <w:rFonts w:ascii="Times New Roman" w:eastAsia="Arial Unicode MS" w:hAnsi="Times New Roman" w:cs="Times New Roman"/>
          <w:iCs/>
          <w:color w:val="000000"/>
          <w:kern w:val="1"/>
          <w:sz w:val="24"/>
          <w:szCs w:val="24"/>
          <w:lang w:eastAsia="ar-SA"/>
        </w:rPr>
        <w:t>.02.20</w:t>
      </w:r>
      <w:r w:rsidR="00E455FB">
        <w:rPr>
          <w:rFonts w:ascii="Times New Roman" w:eastAsia="Arial Unicode MS" w:hAnsi="Times New Roman" w:cs="Times New Roman"/>
          <w:iCs/>
          <w:color w:val="000000"/>
          <w:kern w:val="1"/>
          <w:sz w:val="24"/>
          <w:szCs w:val="24"/>
          <w:lang w:val="sr-Cyrl-RS" w:eastAsia="ar-SA"/>
        </w:rPr>
        <w:t>20</w:t>
      </w:r>
      <w:r w:rsidRPr="00ED2699">
        <w:rPr>
          <w:rFonts w:ascii="Times New Roman" w:eastAsia="Arial Unicode MS" w:hAnsi="Times New Roman" w:cs="Times New Roman"/>
          <w:iCs/>
          <w:color w:val="000000"/>
          <w:kern w:val="1"/>
          <w:sz w:val="24"/>
          <w:szCs w:val="24"/>
          <w:lang w:eastAsia="ar-SA"/>
        </w:rPr>
        <w:t>. године.</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Добра се испоручују сваког наставног дана, и то достављањем наручене количине за прву смену у 8</w:t>
      </w:r>
      <w:r w:rsidRPr="00ED2699">
        <w:rPr>
          <w:rFonts w:ascii="Times New Roman" w:eastAsia="Arial Unicode MS" w:hAnsi="Times New Roman" w:cs="Times New Roman"/>
          <w:iCs/>
          <w:color w:val="000000"/>
          <w:kern w:val="1"/>
          <w:sz w:val="24"/>
          <w:szCs w:val="24"/>
          <w:vertAlign w:val="superscript"/>
          <w:lang w:eastAsia="ar-SA"/>
        </w:rPr>
        <w:t xml:space="preserve">00 </w:t>
      </w:r>
      <w:r w:rsidRPr="00ED2699">
        <w:rPr>
          <w:rFonts w:ascii="Times New Roman" w:eastAsia="Arial Unicode MS" w:hAnsi="Times New Roman" w:cs="Times New Roman"/>
          <w:iCs/>
          <w:color w:val="000000"/>
          <w:kern w:val="1"/>
          <w:sz w:val="24"/>
          <w:szCs w:val="24"/>
          <w:lang w:eastAsia="ar-SA"/>
        </w:rPr>
        <w:t>часова, односно у 14</w:t>
      </w:r>
      <w:r w:rsidRPr="00ED2699">
        <w:rPr>
          <w:rFonts w:ascii="Times New Roman" w:eastAsia="Arial Unicode MS" w:hAnsi="Times New Roman" w:cs="Times New Roman"/>
          <w:iCs/>
          <w:color w:val="000000"/>
          <w:kern w:val="1"/>
          <w:sz w:val="24"/>
          <w:szCs w:val="24"/>
          <w:vertAlign w:val="superscript"/>
          <w:lang w:eastAsia="ar-SA"/>
        </w:rPr>
        <w:t xml:space="preserve">00 </w:t>
      </w:r>
      <w:r w:rsidRPr="00ED2699">
        <w:rPr>
          <w:rFonts w:ascii="Times New Roman" w:eastAsia="Arial Unicode MS" w:hAnsi="Times New Roman" w:cs="Times New Roman"/>
          <w:iCs/>
          <w:color w:val="000000"/>
          <w:kern w:val="1"/>
          <w:sz w:val="24"/>
          <w:szCs w:val="24"/>
          <w:lang w:eastAsia="ar-SA"/>
        </w:rPr>
        <w:t>часова за поподневну смену.</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Место испоруке добара – на адресу наручиоца:</w:t>
      </w: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D2699">
        <w:rPr>
          <w:rFonts w:ascii="Times New Roman" w:eastAsia="Arial Unicode MS" w:hAnsi="Times New Roman" w:cs="Times New Roman"/>
          <w:b/>
          <w:iCs/>
          <w:color w:val="000000"/>
          <w:kern w:val="1"/>
          <w:sz w:val="24"/>
          <w:szCs w:val="24"/>
          <w:lang w:eastAsia="ar-SA"/>
        </w:rPr>
        <w:t>Основна школа ''Јован Јовановић Змај'', Краља Петра I 59, Ђурђево</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b/>
          <w:bCs/>
          <w:iCs/>
          <w:color w:val="000000"/>
          <w:kern w:val="1"/>
          <w:sz w:val="24"/>
          <w:szCs w:val="24"/>
          <w:u w:val="single"/>
          <w:lang w:eastAsia="ar-SA"/>
        </w:rPr>
        <w:t xml:space="preserve">8.4. </w:t>
      </w:r>
      <w:r w:rsidRPr="00ED2699">
        <w:rPr>
          <w:rFonts w:ascii="Times New Roman" w:eastAsia="Arial Unicode MS" w:hAnsi="Times New Roman" w:cs="Times New Roman"/>
          <w:iCs/>
          <w:color w:val="000000"/>
          <w:kern w:val="1"/>
          <w:sz w:val="24"/>
          <w:szCs w:val="24"/>
          <w:u w:val="single"/>
          <w:lang w:eastAsia="ar-SA"/>
        </w:rPr>
        <w:t>Захтев у погледу рока важења понуде</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Рок важења понуде не може бити краћи од 30 дана од дана отварања понуда.</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Понуђач који прихвати захтев за продужење рока важења понуде на може мењати понуду.</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 xml:space="preserve"> </w:t>
      </w:r>
      <w:r w:rsidRPr="00ED2699">
        <w:rPr>
          <w:rFonts w:ascii="Times New Roman" w:eastAsia="Arial Unicode MS" w:hAnsi="Times New Roman" w:cs="Times New Roman"/>
          <w:b/>
          <w:bCs/>
          <w:i/>
          <w:iCs/>
          <w:color w:val="000000"/>
          <w:kern w:val="1"/>
          <w:sz w:val="24"/>
          <w:szCs w:val="24"/>
          <w:lang w:eastAsia="ar-SA"/>
        </w:rPr>
        <w:t>9. ВАЛУТА И НАЧИН НА КОЈИ МОРА ДА БУДЕ НАВЕДЕНА И ИЗРАЖЕНА ЦЕНА У ПОНУДИ</w:t>
      </w: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 xml:space="preserve">Цена мора бити исказана у динарима, са и </w:t>
      </w:r>
      <w:r w:rsidRPr="00ED2699">
        <w:rPr>
          <w:rFonts w:ascii="Times New Roman" w:eastAsia="Arial Unicode MS" w:hAnsi="Times New Roman" w:cs="Times New Roman"/>
          <w:iCs/>
          <w:color w:val="00000A"/>
          <w:kern w:val="1"/>
          <w:sz w:val="24"/>
          <w:szCs w:val="24"/>
          <w:lang w:eastAsia="ar-SA"/>
        </w:rPr>
        <w:t>без пореза на додату вредност,</w:t>
      </w:r>
      <w:r w:rsidRPr="00ED2699">
        <w:rPr>
          <w:rFonts w:ascii="Times New Roman" w:eastAsia="Arial Unicode MS" w:hAnsi="Times New Roman" w:cs="Times New Roman"/>
          <w:color w:val="00000A"/>
          <w:kern w:val="1"/>
          <w:sz w:val="24"/>
          <w:szCs w:val="24"/>
          <w:lang w:eastAsia="ar-SA"/>
        </w:rPr>
        <w:t xml:space="preserve"> </w:t>
      </w:r>
      <w:r w:rsidRPr="00ED2699">
        <w:rPr>
          <w:rFonts w:ascii="Times New Roman" w:eastAsia="Arial Unicode MS" w:hAnsi="Times New Roman" w:cs="Times New Roman"/>
          <w:color w:val="000000"/>
          <w:kern w:val="1"/>
          <w:sz w:val="24"/>
          <w:szCs w:val="24"/>
          <w:lang w:eastAsia="ar-SA"/>
        </w:rPr>
        <w:t>са урачунатим свим трошковима које понуђач има у реализацији предметне јавне набавке</w:t>
      </w:r>
      <w:r w:rsidRPr="00ED2699">
        <w:rPr>
          <w:rFonts w:ascii="Times New Roman" w:eastAsia="Arial Unicode MS" w:hAnsi="Times New Roman" w:cs="Times New Roman"/>
          <w:kern w:val="1"/>
          <w:sz w:val="24"/>
          <w:szCs w:val="24"/>
          <w:lang w:eastAsia="ar-SA"/>
        </w:rPr>
        <w:t xml:space="preserve">, с тим да ће се за </w:t>
      </w:r>
      <w:r w:rsidRPr="00ED2699">
        <w:rPr>
          <w:rFonts w:ascii="Times New Roman" w:eastAsia="Arial Unicode MS" w:hAnsi="Times New Roman" w:cs="Times New Roman"/>
          <w:color w:val="000000"/>
          <w:kern w:val="1"/>
          <w:sz w:val="24"/>
          <w:szCs w:val="24"/>
          <w:lang w:eastAsia="ar-SA"/>
        </w:rPr>
        <w:t>оцену понуде узимати у обзир цена без пореза на додату вредност.</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У цену је урачуната вредност добра која је предмет испоруке и сви трошкови које испоручилац има до испоруке добара наручиоцу, укључујући и испоруку..</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Цена је фиксна и не може се мењати.</w:t>
      </w:r>
      <w:r w:rsidRPr="00ED2699">
        <w:rPr>
          <w:rFonts w:ascii="Times New Roman" w:eastAsia="Arial Unicode MS" w:hAnsi="Times New Roman" w:cs="Times New Roman"/>
          <w:color w:val="000000"/>
          <w:kern w:val="1"/>
          <w:sz w:val="24"/>
          <w:szCs w:val="24"/>
          <w:lang w:eastAsia="ar-SA"/>
        </w:rPr>
        <w:t xml:space="preserve"> </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Ако је у понуди исказана неуобичајено ниска цена, наручилац ће поступити у складу са чланом 92. Закона.</w:t>
      </w:r>
    </w:p>
    <w:p w:rsidR="00ED2699" w:rsidRPr="00ED2699" w:rsidRDefault="00ED2699" w:rsidP="00ED2699">
      <w:pPr>
        <w:suppressAutoHyphens/>
        <w:spacing w:after="0" w:line="100" w:lineRule="atLeast"/>
        <w:jc w:val="both"/>
        <w:rPr>
          <w:rFonts w:ascii="Times New Roman" w:eastAsia="Arial Unicode MS" w:hAnsi="Times New Roman" w:cs="Times New Roman"/>
          <w:b/>
          <w:i/>
          <w:iCs/>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i/>
          <w:iCs/>
          <w:kern w:val="1"/>
          <w:sz w:val="24"/>
          <w:szCs w:val="24"/>
          <w:lang w:eastAsia="ar-SA"/>
        </w:rPr>
      </w:pPr>
      <w:r w:rsidRPr="00ED2699">
        <w:rPr>
          <w:rFonts w:ascii="Times New Roman" w:eastAsia="Arial Unicode MS" w:hAnsi="Times New Roman" w:cs="Times New Roman"/>
          <w:b/>
          <w:i/>
          <w:iCs/>
          <w:kern w:val="1"/>
          <w:sz w:val="24"/>
          <w:szCs w:val="24"/>
          <w:lang w:eastAsia="ar-SA"/>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D2699" w:rsidRPr="00ED2699" w:rsidRDefault="00ED2699" w:rsidP="00ED2699">
      <w:pPr>
        <w:suppressAutoHyphens/>
        <w:spacing w:after="0" w:line="100" w:lineRule="atLeast"/>
        <w:jc w:val="both"/>
        <w:rPr>
          <w:rFonts w:ascii="Times New Roman" w:eastAsia="Arial Unicode MS" w:hAnsi="Times New Roman" w:cs="Times New Roman"/>
          <w:b/>
          <w:i/>
          <w:iCs/>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Cs/>
          <w:kern w:val="1"/>
          <w:sz w:val="24"/>
          <w:szCs w:val="24"/>
          <w:lang w:eastAsia="ar-SA"/>
        </w:rPr>
      </w:pPr>
      <w:r w:rsidRPr="00ED2699">
        <w:rPr>
          <w:rFonts w:ascii="Times New Roman" w:eastAsia="TimesNewRomanPSMT" w:hAnsi="Times New Roman" w:cs="Times New Roman"/>
          <w:bCs/>
          <w:iCs/>
          <w:kern w:val="1"/>
          <w:sz w:val="24"/>
          <w:szCs w:val="24"/>
          <w:lang w:eastAsia="ar-SA"/>
        </w:rPr>
        <w:t>Подаци о пореским обавезама се могу добити у Пореској управи, М</w:t>
      </w:r>
      <w:r w:rsidR="00B11114">
        <w:rPr>
          <w:rFonts w:ascii="Times New Roman" w:eastAsia="TimesNewRomanPSMT" w:hAnsi="Times New Roman" w:cs="Times New Roman"/>
          <w:bCs/>
          <w:iCs/>
          <w:kern w:val="1"/>
          <w:sz w:val="24"/>
          <w:szCs w:val="24"/>
          <w:lang w:eastAsia="ar-SA"/>
        </w:rPr>
        <w:t>инистарства финансија</w:t>
      </w:r>
      <w:r w:rsidRPr="00ED2699">
        <w:rPr>
          <w:rFonts w:ascii="Times New Roman" w:eastAsia="TimesNewRomanPSMT" w:hAnsi="Times New Roman" w:cs="Times New Roman"/>
          <w:bCs/>
          <w:iCs/>
          <w:kern w:val="1"/>
          <w:sz w:val="24"/>
          <w:szCs w:val="24"/>
          <w:lang w:eastAsia="ar-SA"/>
        </w:rPr>
        <w:t>.</w:t>
      </w:r>
    </w:p>
    <w:p w:rsidR="00ED2699" w:rsidRPr="00ED2699" w:rsidRDefault="00ED2699" w:rsidP="00ED2699">
      <w:pPr>
        <w:suppressAutoHyphens/>
        <w:spacing w:after="0" w:line="100" w:lineRule="atLeast"/>
        <w:jc w:val="both"/>
        <w:rPr>
          <w:rFonts w:ascii="Times New Roman" w:eastAsia="TimesNewRomanPSMT" w:hAnsi="Times New Roman" w:cs="Times New Roman"/>
          <w:bCs/>
          <w:iCs/>
          <w:kern w:val="1"/>
          <w:sz w:val="24"/>
          <w:szCs w:val="24"/>
          <w:lang w:eastAsia="ar-SA"/>
        </w:rPr>
      </w:pPr>
      <w:r w:rsidRPr="00ED2699">
        <w:rPr>
          <w:rFonts w:ascii="Times New Roman" w:eastAsia="TimesNewRomanPSMT" w:hAnsi="Times New Roman" w:cs="Times New Roman"/>
          <w:bCs/>
          <w:iCs/>
          <w:kern w:val="1"/>
          <w:sz w:val="24"/>
          <w:szCs w:val="24"/>
          <w:lang w:eastAsia="ar-SA"/>
        </w:rPr>
        <w:t>Подаци о заштити животне средине се могу добити у Агенцији за заштиту животне средине и у Министарству заштите животне средине.</w:t>
      </w:r>
    </w:p>
    <w:p w:rsidR="00ED2699" w:rsidRPr="00ED2699" w:rsidRDefault="00ED2699" w:rsidP="00ED2699">
      <w:pPr>
        <w:suppressAutoHyphens/>
        <w:spacing w:after="0" w:line="100" w:lineRule="atLeast"/>
        <w:jc w:val="both"/>
        <w:rPr>
          <w:rFonts w:ascii="Times New Roman" w:eastAsia="Arial Unicode MS" w:hAnsi="Times New Roman" w:cs="Times New Roman"/>
          <w:b/>
          <w:i/>
          <w:iCs/>
          <w:kern w:val="1"/>
          <w:sz w:val="24"/>
          <w:szCs w:val="24"/>
          <w:lang w:eastAsia="ar-SA"/>
        </w:rPr>
      </w:pPr>
      <w:r w:rsidRPr="00ED2699">
        <w:rPr>
          <w:rFonts w:ascii="Times New Roman" w:eastAsia="TimesNewRomanPSMT" w:hAnsi="Times New Roman" w:cs="Times New Roman"/>
          <w:bCs/>
          <w:iCs/>
          <w:kern w:val="1"/>
          <w:sz w:val="24"/>
          <w:szCs w:val="24"/>
          <w:lang w:eastAsia="ar-SA"/>
        </w:rPr>
        <w:t xml:space="preserve">Подаци о заштити при запошљавању и условима рада се могу добити у Министарству </w:t>
      </w:r>
      <w:r w:rsidR="00B11114">
        <w:rPr>
          <w:rFonts w:ascii="Times New Roman" w:eastAsia="TimesNewRomanPSMT" w:hAnsi="Times New Roman" w:cs="Times New Roman"/>
          <w:bCs/>
          <w:iCs/>
          <w:kern w:val="1"/>
          <w:sz w:val="24"/>
          <w:szCs w:val="24"/>
          <w:lang w:val="sr-Cyrl-RS" w:eastAsia="ar-SA"/>
        </w:rPr>
        <w:t xml:space="preserve">за </w:t>
      </w:r>
      <w:r w:rsidRPr="00ED2699">
        <w:rPr>
          <w:rFonts w:ascii="Times New Roman" w:eastAsia="TimesNewRomanPSMT" w:hAnsi="Times New Roman" w:cs="Times New Roman"/>
          <w:bCs/>
          <w:iCs/>
          <w:kern w:val="1"/>
          <w:sz w:val="24"/>
          <w:szCs w:val="24"/>
          <w:lang w:eastAsia="ar-SA"/>
        </w:rPr>
        <w:t>рад, запошљавањ</w:t>
      </w:r>
      <w:r w:rsidR="00B11114">
        <w:rPr>
          <w:rFonts w:ascii="Times New Roman" w:eastAsia="TimesNewRomanPSMT" w:hAnsi="Times New Roman" w:cs="Times New Roman"/>
          <w:bCs/>
          <w:iCs/>
          <w:kern w:val="1"/>
          <w:sz w:val="24"/>
          <w:szCs w:val="24"/>
          <w:lang w:val="sr-Cyrl-RS" w:eastAsia="ar-SA"/>
        </w:rPr>
        <w:t>е, борачка</w:t>
      </w:r>
      <w:r w:rsidRPr="00ED2699">
        <w:rPr>
          <w:rFonts w:ascii="Times New Roman" w:eastAsia="TimesNewRomanPSMT" w:hAnsi="Times New Roman" w:cs="Times New Roman"/>
          <w:bCs/>
          <w:iCs/>
          <w:kern w:val="1"/>
          <w:sz w:val="24"/>
          <w:szCs w:val="24"/>
          <w:lang w:eastAsia="ar-SA"/>
        </w:rPr>
        <w:t xml:space="preserve"> и социјалн</w:t>
      </w:r>
      <w:r w:rsidR="00B11114">
        <w:rPr>
          <w:rFonts w:ascii="Times New Roman" w:eastAsia="TimesNewRomanPSMT" w:hAnsi="Times New Roman" w:cs="Times New Roman"/>
          <w:bCs/>
          <w:iCs/>
          <w:kern w:val="1"/>
          <w:sz w:val="24"/>
          <w:szCs w:val="24"/>
          <w:lang w:val="sr-Cyrl-RS" w:eastAsia="ar-SA"/>
        </w:rPr>
        <w:t>а</w:t>
      </w:r>
      <w:r w:rsidRPr="00ED2699">
        <w:rPr>
          <w:rFonts w:ascii="Times New Roman" w:eastAsia="TimesNewRomanPSMT" w:hAnsi="Times New Roman" w:cs="Times New Roman"/>
          <w:bCs/>
          <w:iCs/>
          <w:kern w:val="1"/>
          <w:sz w:val="24"/>
          <w:szCs w:val="24"/>
          <w:lang w:eastAsia="ar-SA"/>
        </w:rPr>
        <w:t xml:space="preserve"> п</w:t>
      </w:r>
      <w:r w:rsidR="00B11114">
        <w:rPr>
          <w:rFonts w:ascii="Times New Roman" w:eastAsia="TimesNewRomanPSMT" w:hAnsi="Times New Roman" w:cs="Times New Roman"/>
          <w:bCs/>
          <w:iCs/>
          <w:kern w:val="1"/>
          <w:sz w:val="24"/>
          <w:szCs w:val="24"/>
          <w:lang w:val="sr-Cyrl-RS" w:eastAsia="ar-SA"/>
        </w:rPr>
        <w:t>итања</w:t>
      </w:r>
      <w:r w:rsidRPr="00ED2699">
        <w:rPr>
          <w:rFonts w:ascii="Times New Roman" w:eastAsia="TimesNewRomanPSMT" w:hAnsi="Times New Roman" w:cs="Times New Roman"/>
          <w:bCs/>
          <w:iCs/>
          <w:kern w:val="1"/>
          <w:sz w:val="24"/>
          <w:szCs w:val="24"/>
          <w:lang w:eastAsia="ar-SA"/>
        </w:rPr>
        <w:t>.</w:t>
      </w:r>
    </w:p>
    <w:p w:rsidR="00ED2699" w:rsidRPr="00ED2699" w:rsidRDefault="00ED2699" w:rsidP="00ED2699">
      <w:pPr>
        <w:suppressAutoHyphens/>
        <w:spacing w:after="0" w:line="100" w:lineRule="atLeast"/>
        <w:jc w:val="both"/>
        <w:rPr>
          <w:rFonts w:ascii="Times New Roman" w:eastAsia="TimesNewRomanPSMT" w:hAnsi="Times New Roman" w:cs="Times New Roman"/>
          <w:b/>
          <w:bCs/>
          <w:i/>
          <w:iCs/>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b/>
          <w:bCs/>
          <w:i/>
          <w:color w:val="000000"/>
          <w:kern w:val="1"/>
          <w:sz w:val="24"/>
          <w:szCs w:val="24"/>
          <w:lang w:eastAsia="ar-SA"/>
        </w:rPr>
        <w:t xml:space="preserve">11. ЗАШТИТА ПОВЕРЉИВОСТИ ПОДАТАКА КОЈЕ НАРУЧИЛАЦ СТАВЉА ПОНУЂАЧИМА НА РАСПОЛАГАЊЕ, УКЉУЧУЈУЋИ И ЊИХОВЕ ПОДИЗВОЂАЧЕ </w:t>
      </w:r>
    </w:p>
    <w:p w:rsidR="00ED2699" w:rsidRPr="00ED2699" w:rsidRDefault="00ED2699" w:rsidP="00ED2699">
      <w:pPr>
        <w:suppressAutoHyphens/>
        <w:spacing w:before="120" w:after="120" w:line="100" w:lineRule="atLeast"/>
        <w:jc w:val="both"/>
        <w:rPr>
          <w:rFonts w:ascii="Times New Roman" w:eastAsia="Arial Unicode MS" w:hAnsi="Times New Roman" w:cs="Times New Roman"/>
          <w:b/>
          <w:i/>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Предметна набавка не садржи поверљиве информације које наручилац ставља на располагање.</w:t>
      </w:r>
    </w:p>
    <w:p w:rsidR="00ED2699" w:rsidRPr="00ED2699" w:rsidRDefault="00ED2699" w:rsidP="00ED2699">
      <w:pPr>
        <w:suppressAutoHyphens/>
        <w:spacing w:after="0" w:line="100" w:lineRule="atLeast"/>
        <w:jc w:val="both"/>
        <w:rPr>
          <w:rFonts w:ascii="Times New Roman" w:eastAsia="Arial Unicode MS" w:hAnsi="Times New Roman" w:cs="Times New Roman"/>
          <w:color w:val="FF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color w:val="000000"/>
          <w:kern w:val="1"/>
          <w:sz w:val="24"/>
          <w:szCs w:val="24"/>
          <w:lang w:eastAsia="ar-SA"/>
        </w:rPr>
      </w:pPr>
      <w:r w:rsidRPr="00ED2699">
        <w:rPr>
          <w:rFonts w:ascii="Times New Roman" w:eastAsia="Arial Unicode MS" w:hAnsi="Times New Roman" w:cs="Times New Roman"/>
          <w:b/>
          <w:bCs/>
          <w:color w:val="000000"/>
          <w:kern w:val="1"/>
          <w:sz w:val="24"/>
          <w:szCs w:val="24"/>
          <w:lang w:eastAsia="ar-SA"/>
        </w:rPr>
        <w:t>12. ДОДАТНЕ ИНФОРМАЦИЈЕ ИЛИ ПОЈАШЊЕЊА У ВЕЗИ СА ПРИПРЕМАЊЕМ ПОНУДЕ</w:t>
      </w:r>
    </w:p>
    <w:p w:rsidR="00ED2699" w:rsidRPr="00ED2699" w:rsidRDefault="00ED2699" w:rsidP="00ED2699">
      <w:pPr>
        <w:suppressAutoHyphens/>
        <w:spacing w:after="0" w:line="100" w:lineRule="atLeast"/>
        <w:jc w:val="both"/>
        <w:rPr>
          <w:rFonts w:ascii="Times New Roman" w:eastAsia="Arial Unicode MS" w:hAnsi="Times New Roman" w:cs="Times New Roman"/>
          <w:b/>
          <w:b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 xml:space="preserve">Заинтересовано лице може, у писаном </w:t>
      </w:r>
      <w:r w:rsidRPr="00ED2699">
        <w:rPr>
          <w:rFonts w:ascii="Times New Roman" w:eastAsia="Arial Unicode MS" w:hAnsi="Times New Roman" w:cs="Times New Roman"/>
          <w:kern w:val="1"/>
          <w:sz w:val="24"/>
          <w:szCs w:val="24"/>
          <w:lang w:eastAsia="ar-SA"/>
        </w:rPr>
        <w:t>облику, путем поште</w:t>
      </w:r>
      <w:r w:rsidRPr="00ED2699">
        <w:rPr>
          <w:rFonts w:ascii="Times New Roman" w:eastAsia="Arial Unicode MS" w:hAnsi="Times New Roman" w:cs="Times New Roman"/>
          <w:kern w:val="1"/>
          <w:sz w:val="24"/>
          <w:szCs w:val="24"/>
          <w:lang w:val="sr-Cyrl-CS" w:eastAsia="ar-SA"/>
        </w:rPr>
        <w:t xml:space="preserve"> на адресу наручиоца</w:t>
      </w:r>
      <w:r w:rsidRPr="00ED2699">
        <w:rPr>
          <w:rFonts w:ascii="Times New Roman" w:eastAsia="Arial Unicode MS" w:hAnsi="Times New Roman" w:cs="Times New Roman"/>
          <w:kern w:val="1"/>
          <w:sz w:val="24"/>
          <w:szCs w:val="24"/>
          <w:lang w:eastAsia="ar-SA"/>
        </w:rPr>
        <w:t>, електронске поште</w:t>
      </w:r>
      <w:r w:rsidRPr="00ED2699">
        <w:rPr>
          <w:rFonts w:ascii="Times New Roman" w:eastAsia="Arial Unicode MS" w:hAnsi="Times New Roman" w:cs="Times New Roman"/>
          <w:kern w:val="1"/>
          <w:sz w:val="24"/>
          <w:szCs w:val="24"/>
          <w:lang w:val="sr-Cyrl-CS" w:eastAsia="ar-SA"/>
        </w:rPr>
        <w:t xml:space="preserve"> на </w:t>
      </w:r>
      <w:r w:rsidRPr="00ED2699">
        <w:rPr>
          <w:rFonts w:ascii="Times New Roman" w:eastAsia="Arial Unicode MS" w:hAnsi="Times New Roman" w:cs="Times New Roman"/>
          <w:iCs/>
          <w:kern w:val="1"/>
          <w:sz w:val="24"/>
          <w:szCs w:val="24"/>
          <w:lang w:eastAsia="ar-SA"/>
        </w:rPr>
        <w:t>e</w:t>
      </w:r>
      <w:r w:rsidRPr="00ED2699">
        <w:rPr>
          <w:rFonts w:ascii="Times New Roman" w:eastAsia="Arial Unicode MS" w:hAnsi="Times New Roman" w:cs="Times New Roman"/>
          <w:iCs/>
          <w:kern w:val="1"/>
          <w:sz w:val="24"/>
          <w:szCs w:val="24"/>
          <w:lang w:val="ru-RU" w:eastAsia="ar-SA"/>
        </w:rPr>
        <w:t>-</w:t>
      </w:r>
      <w:r w:rsidRPr="00ED2699">
        <w:rPr>
          <w:rFonts w:ascii="Times New Roman" w:eastAsia="Arial Unicode MS" w:hAnsi="Times New Roman" w:cs="Times New Roman"/>
          <w:iCs/>
          <w:kern w:val="1"/>
          <w:sz w:val="24"/>
          <w:szCs w:val="24"/>
          <w:lang w:eastAsia="ar-SA"/>
        </w:rPr>
        <w:t>mail</w:t>
      </w:r>
      <w:r w:rsidRPr="00ED2699">
        <w:rPr>
          <w:rFonts w:ascii="Times New Roman" w:eastAsia="Arial Unicode MS" w:hAnsi="Times New Roman" w:cs="Times New Roman"/>
          <w:kern w:val="1"/>
          <w:sz w:val="24"/>
          <w:szCs w:val="24"/>
          <w:lang w:val="sr-Cyrl-CS" w:eastAsia="ar-SA"/>
        </w:rPr>
        <w:t xml:space="preserve"> </w:t>
      </w:r>
      <w:hyperlink r:id="rId13" w:history="1">
        <w:r w:rsidRPr="00ED2699">
          <w:rPr>
            <w:rFonts w:ascii="Times New Roman" w:eastAsia="Arial Unicode MS" w:hAnsi="Times New Roman" w:cs="Times New Roman"/>
            <w:color w:val="0000FF"/>
            <w:kern w:val="1"/>
            <w:sz w:val="24"/>
            <w:szCs w:val="24"/>
            <w:u w:val="single"/>
            <w:lang w:val="sr-Cyrl-CS" w:eastAsia="ar-SA"/>
          </w:rPr>
          <w:t>zmaj.</w:t>
        </w:r>
        <w:r w:rsidRPr="00ED2699">
          <w:rPr>
            <w:rFonts w:ascii="Times New Roman" w:eastAsia="Arial Unicode MS" w:hAnsi="Times New Roman" w:cs="Times New Roman"/>
            <w:color w:val="0000FF"/>
            <w:kern w:val="1"/>
            <w:sz w:val="24"/>
            <w:szCs w:val="24"/>
            <w:u w:val="single"/>
            <w:lang w:eastAsia="ar-SA"/>
          </w:rPr>
          <w:t>djurdjevo@gmail.com</w:t>
        </w:r>
      </w:hyperlink>
      <w:r w:rsidRPr="00ED2699">
        <w:rPr>
          <w:rFonts w:ascii="Times New Roman" w:eastAsia="Arial Unicode MS" w:hAnsi="Times New Roman" w:cs="Times New Roman"/>
          <w:kern w:val="1"/>
          <w:sz w:val="24"/>
          <w:szCs w:val="24"/>
          <w:lang w:eastAsia="ar-SA"/>
        </w:rPr>
        <w:t xml:space="preserve"> или факсом</w:t>
      </w:r>
      <w:r w:rsidRPr="00ED2699">
        <w:rPr>
          <w:rFonts w:ascii="Times New Roman" w:eastAsia="Arial Unicode MS" w:hAnsi="Times New Roman" w:cs="Times New Roman"/>
          <w:kern w:val="1"/>
          <w:sz w:val="24"/>
          <w:szCs w:val="24"/>
          <w:lang w:val="sr-Cyrl-CS" w:eastAsia="ar-SA"/>
        </w:rPr>
        <w:t xml:space="preserve"> на број</w:t>
      </w:r>
      <w:r w:rsidRPr="00ED2699">
        <w:rPr>
          <w:rFonts w:ascii="Times New Roman" w:eastAsia="Arial Unicode MS" w:hAnsi="Times New Roman" w:cs="Times New Roman"/>
          <w:kern w:val="1"/>
          <w:sz w:val="24"/>
          <w:szCs w:val="24"/>
          <w:lang w:eastAsia="ar-SA"/>
        </w:rPr>
        <w:t xml:space="preserve"> 021/</w:t>
      </w:r>
      <w:r w:rsidR="00B11114">
        <w:rPr>
          <w:rFonts w:ascii="Times New Roman" w:eastAsia="Arial Unicode MS" w:hAnsi="Times New Roman" w:cs="Times New Roman"/>
          <w:kern w:val="1"/>
          <w:sz w:val="24"/>
          <w:szCs w:val="24"/>
          <w:lang w:val="sr-Cyrl-RS" w:eastAsia="ar-SA"/>
        </w:rPr>
        <w:t>29</w:t>
      </w:r>
      <w:r w:rsidR="00B11114">
        <w:rPr>
          <w:rFonts w:ascii="Times New Roman" w:eastAsia="Arial Unicode MS" w:hAnsi="Times New Roman" w:cs="Times New Roman"/>
          <w:kern w:val="1"/>
          <w:sz w:val="24"/>
          <w:szCs w:val="24"/>
          <w:lang w:eastAsia="ar-SA"/>
        </w:rPr>
        <w:t>39</w:t>
      </w:r>
      <w:r w:rsidRPr="00ED2699">
        <w:rPr>
          <w:rFonts w:ascii="Times New Roman" w:eastAsia="Arial Unicode MS" w:hAnsi="Times New Roman" w:cs="Times New Roman"/>
          <w:kern w:val="1"/>
          <w:sz w:val="24"/>
          <w:szCs w:val="24"/>
          <w:lang w:eastAsia="ar-SA"/>
        </w:rPr>
        <w:t xml:space="preserve">033 </w:t>
      </w:r>
      <w:r w:rsidRPr="00ED2699">
        <w:rPr>
          <w:rFonts w:ascii="Times New Roman" w:eastAsia="Arial Unicode MS" w:hAnsi="Times New Roman" w:cs="Times New Roman"/>
          <w:color w:val="000000"/>
          <w:kern w:val="1"/>
          <w:sz w:val="24"/>
          <w:szCs w:val="24"/>
          <w:lang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ED2699">
        <w:rPr>
          <w:rFonts w:ascii="Times New Roman" w:eastAsia="TimesNewRomanPS-BoldMT" w:hAnsi="Times New Roman" w:cs="Times New Roman"/>
          <w:b/>
          <w:bCs/>
          <w:color w:val="000000"/>
          <w:kern w:val="1"/>
          <w:sz w:val="24"/>
          <w:szCs w:val="24"/>
          <w:lang w:eastAsia="ar-SA"/>
        </w:rPr>
        <w:t xml:space="preserve"> ЈН број 1.1.2.</w:t>
      </w:r>
      <w:r w:rsidRPr="00ED2699">
        <w:rPr>
          <w:rFonts w:ascii="Times New Roman" w:eastAsia="Arial Unicode MS" w:hAnsi="Times New Roman" w:cs="Times New Roman"/>
          <w:color w:val="000000"/>
          <w:kern w:val="1"/>
          <w:sz w:val="24"/>
          <w:szCs w:val="24"/>
          <w:lang w:val="ru-RU" w:eastAsia="ar-SA"/>
        </w:rPr>
        <w:t>”</w:t>
      </w:r>
      <w:r w:rsidRPr="00ED2699">
        <w:rPr>
          <w:rFonts w:ascii="Times New Roman" w:eastAsia="Arial Unicode MS" w:hAnsi="Times New Roman" w:cs="Times New Roman"/>
          <w:color w:val="000000"/>
          <w:kern w:val="1"/>
          <w:sz w:val="24"/>
          <w:szCs w:val="24"/>
          <w:lang w:eastAsia="ar-SA"/>
        </w:rPr>
        <w:t>.</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ED2699">
        <w:rPr>
          <w:rFonts w:ascii="Times New Roman" w:eastAsia="Arial Unicode MS" w:hAnsi="Times New Roman" w:cs="Times New Roman"/>
          <w:color w:val="000000"/>
          <w:kern w:val="1"/>
          <w:sz w:val="24"/>
          <w:szCs w:val="24"/>
          <w:lang w:val="sr-Cyrl-CS" w:eastAsia="ar-SA"/>
        </w:rPr>
        <w:t>а</w:t>
      </w:r>
      <w:r w:rsidRPr="00ED2699">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ED2699" w:rsidRPr="00ED2699" w:rsidRDefault="00ED2699" w:rsidP="00ED2699">
      <w:pPr>
        <w:suppressAutoHyphens/>
        <w:spacing w:after="0" w:line="100" w:lineRule="atLeast"/>
        <w:jc w:val="both"/>
        <w:rPr>
          <w:rFonts w:ascii="Times New Roman" w:eastAsia="Arial Unicode MS" w:hAnsi="Times New Roman" w:cs="Times New Roman"/>
          <w:bCs/>
          <w:kern w:val="1"/>
          <w:sz w:val="24"/>
          <w:szCs w:val="24"/>
          <w:lang w:eastAsia="ar-SA"/>
        </w:rPr>
      </w:pPr>
      <w:r w:rsidRPr="00ED2699">
        <w:rPr>
          <w:rFonts w:ascii="Times New Roman" w:eastAsia="Arial Unicode MS" w:hAnsi="Times New Roman" w:cs="Times New Roman"/>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bCs/>
          <w:kern w:val="1"/>
          <w:sz w:val="24"/>
          <w:szCs w:val="24"/>
          <w:lang w:eastAsia="ar-SA"/>
        </w:rPr>
        <w:t>Комуникација у поступку јавне набавке врши се искључиво на начин одређен чланом 20. Закона.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color w:val="000000"/>
          <w:kern w:val="1"/>
          <w:sz w:val="24"/>
          <w:szCs w:val="24"/>
          <w:lang w:eastAsia="ar-SA"/>
        </w:rPr>
      </w:pPr>
      <w:r w:rsidRPr="00ED2699">
        <w:rPr>
          <w:rFonts w:ascii="Times New Roman" w:eastAsia="Arial Unicode MS" w:hAnsi="Times New Roman" w:cs="Times New Roman"/>
          <w:b/>
          <w:bCs/>
          <w:color w:val="000000"/>
          <w:kern w:val="1"/>
          <w:sz w:val="24"/>
          <w:szCs w:val="24"/>
          <w:lang w:eastAsia="ar-SA"/>
        </w:rPr>
        <w:t xml:space="preserve">13. ДОДАТНА ОБЈАШЊЕЊА ОД ПОНУЂАЧА ПОСЛЕ ОТВАРАЊА ПОНУДА И КОНТРОЛА КОД ПОНУЂАЧА ОДНОСНО ЊЕГОВОГ ПОДИЗВОЂАЧА </w:t>
      </w:r>
    </w:p>
    <w:p w:rsidR="00ED2699" w:rsidRPr="00ED2699" w:rsidRDefault="00ED2699" w:rsidP="00ED2699">
      <w:pPr>
        <w:suppressAutoHyphens/>
        <w:spacing w:after="0" w:line="100" w:lineRule="atLeast"/>
        <w:jc w:val="both"/>
        <w:rPr>
          <w:rFonts w:ascii="Times New Roman" w:eastAsia="Arial Unicode MS" w:hAnsi="Times New Roman" w:cs="Times New Roman"/>
          <w:b/>
          <w:b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D2699" w:rsidRPr="00ED2699" w:rsidRDefault="00ED2699" w:rsidP="00ED269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TimesNewRomanPSMT" w:hAnsi="Times New Roman" w:cs="Times New Roman"/>
          <w:bCs/>
          <w:color w:val="000000"/>
          <w:kern w:val="1"/>
          <w:sz w:val="24"/>
          <w:szCs w:val="24"/>
          <w:lang w:eastAsia="ar-SA"/>
        </w:rPr>
        <w:t>Уколико наручилац оцени да су потребна додатна објашњења или је потребно извршити</w:t>
      </w:r>
      <w:r w:rsidRPr="00ED2699">
        <w:rPr>
          <w:rFonts w:ascii="Times New Roman" w:eastAsia="Arial Unicode MS" w:hAnsi="Times New Roman" w:cs="Times New Roman"/>
          <w:color w:val="000000"/>
          <w:kern w:val="1"/>
          <w:sz w:val="24"/>
          <w:szCs w:val="24"/>
          <w:lang w:eastAsia="ar-SA"/>
        </w:rPr>
        <w:t xml:space="preserve"> контролу (увид) код понуђача, односно његовог подизвођача</w:t>
      </w:r>
      <w:r w:rsidRPr="00ED2699">
        <w:rPr>
          <w:rFonts w:ascii="Times New Roman" w:eastAsia="TimesNewRomanPSMT" w:hAnsi="Times New Roman" w:cs="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D2699" w:rsidRPr="00ED2699" w:rsidRDefault="00ED2699" w:rsidP="00ED269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Ако се понуђач не сагласи са исправком рачунских грешака, наручил</w:t>
      </w:r>
      <w:r w:rsidRPr="00ED2699">
        <w:rPr>
          <w:rFonts w:ascii="Times New Roman" w:eastAsia="Arial Unicode MS" w:hAnsi="Times New Roman" w:cs="Times New Roman"/>
          <w:color w:val="000000"/>
          <w:kern w:val="1"/>
          <w:sz w:val="24"/>
          <w:szCs w:val="24"/>
          <w:lang w:val="sr-Cyrl-CS" w:eastAsia="ar-SA"/>
        </w:rPr>
        <w:t>а</w:t>
      </w:r>
      <w:r w:rsidRPr="00ED2699">
        <w:rPr>
          <w:rFonts w:ascii="Times New Roman" w:eastAsia="Arial Unicode MS" w:hAnsi="Times New Roman" w:cs="Times New Roman"/>
          <w:color w:val="000000"/>
          <w:kern w:val="1"/>
          <w:sz w:val="24"/>
          <w:szCs w:val="24"/>
          <w:lang w:eastAsia="ar-SA"/>
        </w:rPr>
        <w:t xml:space="preserve">ц ће његову понуду одбити као неприхватљиву. </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color w:val="000000"/>
          <w:kern w:val="1"/>
          <w:sz w:val="24"/>
          <w:szCs w:val="24"/>
          <w:lang w:eastAsia="ar-SA"/>
        </w:rPr>
      </w:pPr>
      <w:r w:rsidRPr="00ED2699">
        <w:rPr>
          <w:rFonts w:ascii="Times New Roman" w:eastAsia="Arial Unicode MS" w:hAnsi="Times New Roman" w:cs="Times New Roman"/>
          <w:b/>
          <w:bCs/>
          <w:color w:val="000000"/>
          <w:kern w:val="1"/>
          <w:sz w:val="24"/>
          <w:szCs w:val="24"/>
          <w:lang w:eastAsia="ar-SA"/>
        </w:rPr>
        <w:t>14. ДОДАТНО ОБЕЗБЕЂЕЊЕ ИСПУЊЕЊА УГОВОРНИХ ОБАВЕЗА ПОНУЂАЧА КОЈИ СЕ НАЛАЗЕ НА СПИСКУ НЕГАТИВНИХ РЕФЕРЕНЦИ</w:t>
      </w:r>
    </w:p>
    <w:p w:rsidR="00ED2699" w:rsidRPr="00ED2699" w:rsidRDefault="00ED2699" w:rsidP="00ED2699">
      <w:pPr>
        <w:suppressAutoHyphens/>
        <w:spacing w:after="0" w:line="100" w:lineRule="atLeast"/>
        <w:jc w:val="both"/>
        <w:rPr>
          <w:rFonts w:ascii="Times New Roman" w:eastAsia="Arial Unicode MS" w:hAnsi="Times New Roman" w:cs="Times New Roman"/>
          <w:b/>
          <w:b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i/>
          <w:iCs/>
          <w:color w:val="000000"/>
          <w:kern w:val="1"/>
          <w:sz w:val="24"/>
          <w:szCs w:val="24"/>
          <w:lang w:eastAsia="ar-SA"/>
        </w:rPr>
      </w:pPr>
      <w:r w:rsidRPr="00ED2699">
        <w:rPr>
          <w:rFonts w:ascii="Times New Roman" w:eastAsia="TimesNewRomanPSMT" w:hAnsi="Times New Roman" w:cs="Times New Roman"/>
          <w:bCs/>
          <w:iCs/>
          <w:color w:val="000000"/>
          <w:kern w:val="1"/>
          <w:sz w:val="24"/>
          <w:szCs w:val="24"/>
          <w:lang w:eastAsia="ar-SA"/>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D2699">
        <w:rPr>
          <w:rFonts w:ascii="Times New Roman" w:eastAsia="TimesNewRomanPSMT" w:hAnsi="Times New Roman" w:cs="Times New Roman"/>
          <w:b/>
          <w:bCs/>
          <w:i/>
          <w:iCs/>
          <w:color w:val="000000"/>
          <w:kern w:val="1"/>
          <w:sz w:val="24"/>
          <w:szCs w:val="24"/>
          <w:lang w:eastAsia="ar-SA"/>
        </w:rPr>
        <w:t xml:space="preserve"> </w:t>
      </w:r>
      <w:r w:rsidRPr="00ED2699">
        <w:rPr>
          <w:rFonts w:ascii="Times New Roman" w:eastAsia="TimesNewRomanPSMT" w:hAnsi="Times New Roman" w:cs="Times New Roman"/>
          <w:b/>
          <w:bCs/>
          <w:iCs/>
          <w:color w:val="000000"/>
          <w:kern w:val="1"/>
          <w:sz w:val="24"/>
          <w:szCs w:val="24"/>
          <w:lang w:eastAsia="ar-SA"/>
        </w:rPr>
        <w:t>у тренутку закључења уговора</w:t>
      </w:r>
      <w:r w:rsidRPr="00ED2699">
        <w:rPr>
          <w:rFonts w:ascii="Times New Roman" w:eastAsia="TimesNewRomanPSMT" w:hAnsi="Times New Roman" w:cs="Times New Roman"/>
          <w:bCs/>
          <w:iCs/>
          <w:color w:val="FF0000"/>
          <w:kern w:val="1"/>
          <w:sz w:val="24"/>
          <w:szCs w:val="24"/>
          <w:lang w:eastAsia="ar-SA"/>
        </w:rPr>
        <w:t xml:space="preserve"> </w:t>
      </w:r>
      <w:r w:rsidRPr="00ED2699">
        <w:rPr>
          <w:rFonts w:ascii="Times New Roman" w:eastAsia="TimesNewRomanPSMT" w:hAnsi="Times New Roman" w:cs="Times New Roman"/>
          <w:bCs/>
          <w:iCs/>
          <w:color w:val="000000"/>
          <w:kern w:val="1"/>
          <w:sz w:val="24"/>
          <w:szCs w:val="24"/>
          <w:lang w:eastAsia="ar-SA"/>
        </w:rPr>
        <w:t xml:space="preserve">преда наручиоцу </w:t>
      </w:r>
      <w:r w:rsidRPr="00ED2699">
        <w:rPr>
          <w:rFonts w:ascii="Times New Roman" w:eastAsia="TimesNewRomanPSMT" w:hAnsi="Times New Roman" w:cs="Times New Roman"/>
          <w:b/>
          <w:bCs/>
          <w:iCs/>
          <w:color w:val="000000"/>
          <w:kern w:val="1"/>
          <w:sz w:val="24"/>
          <w:szCs w:val="24"/>
          <w:lang w:eastAsia="ar-SA"/>
        </w:rPr>
        <w:t>банкарску гаранцију за добро извршење посла</w:t>
      </w:r>
      <w:r w:rsidRPr="00ED2699">
        <w:rPr>
          <w:rFonts w:ascii="Times New Roman" w:eastAsia="TimesNewRomanPSMT" w:hAnsi="Times New Roman" w:cs="Times New Roman"/>
          <w:bCs/>
          <w:iCs/>
          <w:color w:val="000000"/>
          <w:kern w:val="1"/>
          <w:sz w:val="24"/>
          <w:szCs w:val="24"/>
          <w:lang w:eastAsia="ar-SA"/>
        </w:rPr>
        <w:t>, која ће бити са клаузулама: безусловна</w:t>
      </w:r>
      <w:r w:rsidRPr="00ED2699">
        <w:rPr>
          <w:rFonts w:ascii="Times New Roman" w:eastAsia="TimesNewRomanPSMT" w:hAnsi="Times New Roman" w:cs="Times New Roman"/>
          <w:bCs/>
          <w:iCs/>
          <w:color w:val="000000"/>
          <w:kern w:val="1"/>
          <w:sz w:val="24"/>
          <w:szCs w:val="24"/>
          <w:lang w:val="sr-Cyrl-CS" w:eastAsia="ar-SA"/>
        </w:rPr>
        <w:t xml:space="preserve"> и</w:t>
      </w:r>
      <w:r w:rsidRPr="00ED2699">
        <w:rPr>
          <w:rFonts w:ascii="Times New Roman" w:eastAsia="TimesNewRomanPSMT" w:hAnsi="Times New Roman" w:cs="Times New Roman"/>
          <w:bCs/>
          <w:iCs/>
          <w:color w:val="000000"/>
          <w:kern w:val="1"/>
          <w:sz w:val="24"/>
          <w:szCs w:val="24"/>
          <w:lang w:eastAsia="ar-SA"/>
        </w:rPr>
        <w:t xml:space="preserve"> платива на први позив. Банкарска гаранција за добро извршење посла издаје се у висини </w:t>
      </w:r>
      <w:r w:rsidRPr="00ED2699">
        <w:rPr>
          <w:rFonts w:ascii="Times New Roman" w:eastAsia="TimesNewRomanPSMT" w:hAnsi="Times New Roman" w:cs="Times New Roman"/>
          <w:b/>
          <w:bCs/>
          <w:iCs/>
          <w:color w:val="000000"/>
          <w:kern w:val="1"/>
          <w:sz w:val="24"/>
          <w:szCs w:val="24"/>
          <w:u w:val="single"/>
          <w:lang w:eastAsia="ar-SA"/>
        </w:rPr>
        <w:t>од 15%</w:t>
      </w:r>
      <w:r w:rsidRPr="00ED2699">
        <w:rPr>
          <w:rFonts w:ascii="Times New Roman" w:eastAsia="TimesNewRomanPSMT" w:hAnsi="Times New Roman" w:cs="Times New Roman"/>
          <w:b/>
          <w:bCs/>
          <w:iCs/>
          <w:color w:val="000000"/>
          <w:kern w:val="1"/>
          <w:sz w:val="24"/>
          <w:szCs w:val="24"/>
          <w:u w:val="single"/>
          <w:lang w:val="sr-Cyrl-CS" w:eastAsia="ar-SA"/>
        </w:rPr>
        <w:t>,</w:t>
      </w:r>
      <w:r w:rsidRPr="00ED2699">
        <w:rPr>
          <w:rFonts w:ascii="Times New Roman" w:eastAsia="TimesNewRomanPSMT" w:hAnsi="Times New Roman" w:cs="Times New Roman"/>
          <w:bCs/>
          <w:iCs/>
          <w:color w:val="000000"/>
          <w:kern w:val="1"/>
          <w:sz w:val="24"/>
          <w:szCs w:val="24"/>
          <w:lang w:val="sr-Cyrl-CS" w:eastAsia="ar-SA"/>
        </w:rPr>
        <w:t xml:space="preserve"> </w:t>
      </w:r>
      <w:r w:rsidRPr="00ED2699">
        <w:rPr>
          <w:rFonts w:ascii="Times New Roman" w:eastAsia="TimesNewRomanPSMT" w:hAnsi="Times New Roman" w:cs="Times New Roman"/>
          <w:bCs/>
          <w:iCs/>
          <w:kern w:val="1"/>
          <w:sz w:val="24"/>
          <w:szCs w:val="24"/>
          <w:lang w:eastAsia="ar-SA"/>
        </w:rPr>
        <w:t>укупне вредности уговора без ПДВ-а,</w:t>
      </w:r>
      <w:r w:rsidRPr="00ED2699">
        <w:rPr>
          <w:rFonts w:ascii="Times New Roman" w:eastAsia="TimesNewRomanPSMT" w:hAnsi="Times New Roman" w:cs="Times New Roman"/>
          <w:bCs/>
          <w:iCs/>
          <w:color w:val="000000"/>
          <w:kern w:val="1"/>
          <w:sz w:val="24"/>
          <w:szCs w:val="24"/>
          <w:lang w:eastAsia="ar-SA"/>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b/>
          <w:bCs/>
          <w:color w:val="000000"/>
          <w:kern w:val="1"/>
          <w:sz w:val="24"/>
          <w:szCs w:val="24"/>
          <w:lang w:eastAsia="ar-SA"/>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 xml:space="preserve">Избор најповољније понуде ће се извршити применом критеријума </w:t>
      </w:r>
      <w:r w:rsidRPr="00ED2699">
        <w:rPr>
          <w:rFonts w:ascii="Times New Roman" w:eastAsia="Arial Unicode MS" w:hAnsi="Times New Roman" w:cs="Times New Roman"/>
          <w:b/>
          <w:bCs/>
          <w:color w:val="000000"/>
          <w:kern w:val="1"/>
          <w:sz w:val="24"/>
          <w:szCs w:val="24"/>
          <w:lang w:eastAsia="ar-SA"/>
        </w:rPr>
        <w:t xml:space="preserve">„Најнижа понуђена цена“. </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color w:val="000000"/>
          <w:kern w:val="1"/>
          <w:sz w:val="24"/>
          <w:szCs w:val="24"/>
          <w:lang w:eastAsia="ar-SA"/>
        </w:rPr>
      </w:pPr>
      <w:r w:rsidRPr="00ED2699">
        <w:rPr>
          <w:rFonts w:ascii="Times New Roman" w:eastAsia="Arial Unicode MS" w:hAnsi="Times New Roman" w:cs="Times New Roman"/>
          <w:b/>
          <w:bCs/>
          <w:color w:val="000000"/>
          <w:kern w:val="1"/>
          <w:sz w:val="24"/>
          <w:szCs w:val="24"/>
          <w:lang w:eastAsia="ar-SA"/>
        </w:rPr>
        <w:t xml:space="preserve">16.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D2699" w:rsidRPr="00ED2699" w:rsidRDefault="00ED2699" w:rsidP="00ED2699">
      <w:pPr>
        <w:suppressAutoHyphens/>
        <w:spacing w:after="0" w:line="100" w:lineRule="atLeast"/>
        <w:jc w:val="both"/>
        <w:rPr>
          <w:rFonts w:ascii="Times New Roman" w:eastAsia="Arial Unicode MS" w:hAnsi="Times New Roman" w:cs="Times New Roman"/>
          <w:b/>
          <w:b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Уколико две или више понуда имају исту најнижу понуђену цену, као најповољнија биће изабрана понуда оног понуђача који је у задњих пет година имао већу вредност извршених услуга, односно испоручених добара.</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Доказе о наведеном понуђачи са истоветним ценама у обавези су да доставе по позиву наручиоца у разумном року. Понуда за коју понуђач који не достави наведене доказе, биће оцењена као слабија.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color w:val="000000"/>
          <w:kern w:val="1"/>
          <w:sz w:val="24"/>
          <w:szCs w:val="24"/>
          <w:lang w:eastAsia="ar-SA"/>
        </w:rPr>
      </w:pPr>
      <w:r w:rsidRPr="00ED2699">
        <w:rPr>
          <w:rFonts w:ascii="Times New Roman" w:eastAsia="Arial Unicode MS" w:hAnsi="Times New Roman" w:cs="Times New Roman"/>
          <w:b/>
          <w:bCs/>
          <w:color w:val="000000"/>
          <w:kern w:val="1"/>
          <w:sz w:val="24"/>
          <w:szCs w:val="24"/>
          <w:lang w:eastAsia="ar-SA"/>
        </w:rPr>
        <w:t xml:space="preserve">17. ПОШТОВАЊЕ ОБАВЕЗА КОЈЕ ПРОИЗИЛАЗЕ ИЗ ВАЖЕЋИХ ПРОПИСА </w:t>
      </w:r>
    </w:p>
    <w:p w:rsidR="00ED2699" w:rsidRPr="00ED2699" w:rsidRDefault="00ED2699" w:rsidP="00ED2699">
      <w:pPr>
        <w:suppressAutoHyphens/>
        <w:spacing w:after="0" w:line="100" w:lineRule="atLeast"/>
        <w:jc w:val="both"/>
        <w:rPr>
          <w:rFonts w:ascii="Times New Roman" w:eastAsia="Arial Unicode MS" w:hAnsi="Times New Roman" w:cs="Times New Roman"/>
          <w:b/>
          <w:b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ED2699">
        <w:rPr>
          <w:rFonts w:ascii="Times New Roman" w:eastAsia="Arial Unicode MS" w:hAnsi="Times New Roman" w:cs="Times New Roman"/>
          <w:b/>
          <w:color w:val="000000"/>
          <w:kern w:val="1"/>
          <w:sz w:val="24"/>
          <w:szCs w:val="24"/>
          <w:lang w:eastAsia="ar-SA"/>
        </w:rPr>
        <w:t>Образац изјаве из поглавља IV</w:t>
      </w:r>
      <w:r w:rsidRPr="00ED2699">
        <w:rPr>
          <w:rFonts w:ascii="Times New Roman" w:eastAsia="Arial Unicode MS" w:hAnsi="Times New Roman" w:cs="Times New Roman"/>
          <w:b/>
          <w:color w:val="000000"/>
          <w:kern w:val="1"/>
          <w:sz w:val="24"/>
          <w:szCs w:val="24"/>
          <w:lang w:val="ru-RU" w:eastAsia="ar-SA"/>
        </w:rPr>
        <w:t xml:space="preserve"> </w:t>
      </w:r>
      <w:r w:rsidRPr="00ED2699">
        <w:rPr>
          <w:rFonts w:ascii="Times New Roman" w:eastAsia="Arial Unicode MS" w:hAnsi="Times New Roman" w:cs="Times New Roman"/>
          <w:b/>
          <w:color w:val="000000"/>
          <w:kern w:val="1"/>
          <w:sz w:val="24"/>
          <w:szCs w:val="24"/>
          <w:lang w:val="sr-Cyrl-CS" w:eastAsia="ar-SA"/>
        </w:rPr>
        <w:t>одељак 3.</w:t>
      </w:r>
      <w:r w:rsidRPr="00ED2699">
        <w:rPr>
          <w:rFonts w:ascii="Times New Roman" w:eastAsia="Arial Unicode MS" w:hAnsi="Times New Roman" w:cs="Times New Roman"/>
          <w:b/>
          <w:color w:val="000000"/>
          <w:kern w:val="1"/>
          <w:sz w:val="24"/>
          <w:szCs w:val="24"/>
          <w:lang w:eastAsia="ar-SA"/>
        </w:rPr>
        <w:t>)</w:t>
      </w:r>
      <w:r w:rsidRPr="00ED2699">
        <w:rPr>
          <w:rFonts w:ascii="Times New Roman" w:eastAsia="Arial Unicode MS" w:hAnsi="Times New Roman" w:cs="Times New Roman"/>
          <w:b/>
          <w:color w:val="000000"/>
          <w:kern w:val="1"/>
          <w:sz w:val="24"/>
          <w:szCs w:val="24"/>
          <w:lang w:val="sr-Cyrl-CS" w:eastAsia="ar-SA"/>
        </w:rPr>
        <w:t>.</w:t>
      </w: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ED2699">
        <w:rPr>
          <w:rFonts w:ascii="Times New Roman" w:eastAsia="Arial Unicode MS" w:hAnsi="Times New Roman" w:cs="Times New Roman"/>
          <w:b/>
          <w:color w:val="000000"/>
          <w:kern w:val="1"/>
          <w:sz w:val="24"/>
          <w:szCs w:val="24"/>
          <w:lang w:eastAsia="ar-SA"/>
        </w:rPr>
        <w:t xml:space="preserve"> </w:t>
      </w: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ED2699">
        <w:rPr>
          <w:rFonts w:ascii="Times New Roman" w:eastAsia="Arial Unicode MS" w:hAnsi="Times New Roman" w:cs="Times New Roman"/>
          <w:b/>
          <w:color w:val="000000"/>
          <w:kern w:val="1"/>
          <w:sz w:val="24"/>
          <w:szCs w:val="24"/>
          <w:lang w:eastAsia="ar-SA"/>
        </w:rPr>
        <w:t>18. КОРИШЋЕЊЕ ПАТЕНТА И ОДГОВОРНОСТ ЗА ПОВРЕДУ ЗАШТИЋЕНИХ ПРАВА ИНТЕЛЕКТУАЛНЕ СВОЈИНЕ ТРЕЋИХ ЛИЦА</w:t>
      </w: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ED2699">
        <w:rPr>
          <w:rFonts w:ascii="Times New Roman" w:eastAsia="TimesNewRomanPSMT" w:hAnsi="Times New Roman" w:cs="Times New Roman"/>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color w:val="000000"/>
          <w:kern w:val="1"/>
          <w:sz w:val="24"/>
          <w:szCs w:val="24"/>
          <w:lang w:eastAsia="ar-SA"/>
        </w:rPr>
      </w:pPr>
      <w:r w:rsidRPr="00ED2699">
        <w:rPr>
          <w:rFonts w:ascii="Times New Roman" w:eastAsia="Arial Unicode MS" w:hAnsi="Times New Roman" w:cs="Times New Roman"/>
          <w:b/>
          <w:bCs/>
          <w:color w:val="000000"/>
          <w:kern w:val="1"/>
          <w:sz w:val="24"/>
          <w:szCs w:val="24"/>
          <w:lang w:eastAsia="ar-SA"/>
        </w:rPr>
        <w:t xml:space="preserve">19. НАЧИН И РОК ЗА ПОДНОШЕЊЕ ЗАХТЕВА ЗА ЗАШТИТУ ПРАВА ПОНУЂАЧА </w:t>
      </w:r>
    </w:p>
    <w:p w:rsidR="00ED2699" w:rsidRPr="00ED2699" w:rsidRDefault="00ED2699" w:rsidP="00ED2699">
      <w:pPr>
        <w:suppressAutoHyphens/>
        <w:spacing w:after="0" w:line="100" w:lineRule="atLeast"/>
        <w:jc w:val="both"/>
        <w:rPr>
          <w:rFonts w:ascii="Times New Roman" w:eastAsia="Arial Unicode MS" w:hAnsi="Times New Roman" w:cs="Times New Roman"/>
          <w:b/>
          <w:b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Захтев за заштиту права може да поднесе понуђач, односно свако заинтересовано лице, или пословно удружење у њихово им</w:t>
      </w:r>
      <w:r w:rsidRPr="00ED2699">
        <w:rPr>
          <w:rFonts w:ascii="Times New Roman" w:eastAsia="Arial Unicode MS" w:hAnsi="Times New Roman" w:cs="Times New Roman"/>
          <w:color w:val="000000"/>
          <w:kern w:val="1"/>
          <w:sz w:val="24"/>
          <w:szCs w:val="24"/>
          <w:lang w:val="sr-Cyrl-CS" w:eastAsia="ar-SA"/>
        </w:rPr>
        <w:t>е</w:t>
      </w:r>
      <w:r w:rsidRPr="00ED2699">
        <w:rPr>
          <w:rFonts w:ascii="Times New Roman" w:eastAsia="Arial Unicode MS" w:hAnsi="Times New Roman" w:cs="Times New Roman"/>
          <w:color w:val="000000"/>
          <w:kern w:val="1"/>
          <w:sz w:val="24"/>
          <w:szCs w:val="24"/>
          <w:lang w:eastAsia="ar-SA"/>
        </w:rPr>
        <w:t xml:space="preserve">. </w:t>
      </w:r>
    </w:p>
    <w:p w:rsidR="00ED2699" w:rsidRPr="00ED2699" w:rsidRDefault="00ED2699" w:rsidP="00ED2699">
      <w:pPr>
        <w:suppressAutoHyphens/>
        <w:spacing w:after="0" w:line="100" w:lineRule="atLeast"/>
        <w:jc w:val="both"/>
        <w:rPr>
          <w:rFonts w:ascii="Times New Roman" w:eastAsia="Arial Unicode MS" w:hAnsi="Times New Roman" w:cs="Times New Roman"/>
          <w:kern w:val="1"/>
          <w:sz w:val="24"/>
          <w:szCs w:val="24"/>
          <w:lang w:val="sr-Cyrl-CS" w:eastAsia="ar-SA"/>
        </w:rPr>
      </w:pPr>
      <w:r w:rsidRPr="00ED2699">
        <w:rPr>
          <w:rFonts w:ascii="Times New Roman" w:eastAsia="Arial Unicode MS" w:hAnsi="Times New Roman" w:cs="Times New Roman"/>
          <w:color w:val="000000"/>
          <w:kern w:val="1"/>
          <w:sz w:val="24"/>
          <w:szCs w:val="24"/>
          <w:lang w:eastAsia="ar-SA"/>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D2699">
        <w:rPr>
          <w:rFonts w:ascii="Times New Roman" w:eastAsia="TimesNewRomanPSMT" w:hAnsi="Times New Roman" w:cs="Times New Roman"/>
          <w:bCs/>
          <w:color w:val="000000"/>
          <w:kern w:val="1"/>
          <w:sz w:val="24"/>
          <w:szCs w:val="24"/>
          <w:lang w:eastAsia="ar-SA"/>
        </w:rPr>
        <w:t xml:space="preserve"> </w:t>
      </w:r>
      <w:r w:rsidRPr="00ED2699">
        <w:rPr>
          <w:rFonts w:ascii="Times New Roman" w:eastAsia="TimesNewRomanPSMT" w:hAnsi="Times New Roman" w:cs="Times New Roman"/>
          <w:bCs/>
          <w:kern w:val="1"/>
          <w:sz w:val="24"/>
          <w:szCs w:val="24"/>
          <w:lang w:eastAsia="ar-SA"/>
        </w:rPr>
        <w:t>Захтев за заштиту права се доставља непосредно, електронском поштом</w:t>
      </w:r>
      <w:r w:rsidRPr="00ED2699">
        <w:rPr>
          <w:rFonts w:ascii="Times New Roman" w:eastAsia="Arial Unicode MS" w:hAnsi="Times New Roman" w:cs="Times New Roman"/>
          <w:kern w:val="1"/>
          <w:sz w:val="24"/>
          <w:szCs w:val="24"/>
          <w:lang w:val="sr-Cyrl-CS" w:eastAsia="ar-SA"/>
        </w:rPr>
        <w:t xml:space="preserve"> на </w:t>
      </w:r>
      <w:r w:rsidRPr="00ED2699">
        <w:rPr>
          <w:rFonts w:ascii="Times New Roman" w:eastAsia="Arial Unicode MS" w:hAnsi="Times New Roman" w:cs="Times New Roman"/>
          <w:iCs/>
          <w:kern w:val="1"/>
          <w:sz w:val="24"/>
          <w:szCs w:val="24"/>
          <w:lang w:eastAsia="ar-SA"/>
        </w:rPr>
        <w:t>e</w:t>
      </w:r>
      <w:r w:rsidRPr="00ED2699">
        <w:rPr>
          <w:rFonts w:ascii="Times New Roman" w:eastAsia="Arial Unicode MS" w:hAnsi="Times New Roman" w:cs="Times New Roman"/>
          <w:iCs/>
          <w:kern w:val="1"/>
          <w:sz w:val="24"/>
          <w:szCs w:val="24"/>
          <w:lang w:val="ru-RU" w:eastAsia="ar-SA"/>
        </w:rPr>
        <w:t>-</w:t>
      </w:r>
      <w:r w:rsidRPr="00ED2699">
        <w:rPr>
          <w:rFonts w:ascii="Times New Roman" w:eastAsia="Arial Unicode MS" w:hAnsi="Times New Roman" w:cs="Times New Roman"/>
          <w:iCs/>
          <w:kern w:val="1"/>
          <w:sz w:val="24"/>
          <w:szCs w:val="24"/>
          <w:lang w:eastAsia="ar-SA"/>
        </w:rPr>
        <w:t>mail</w:t>
      </w:r>
      <w:r w:rsidRPr="00ED2699">
        <w:rPr>
          <w:rFonts w:ascii="Times New Roman" w:eastAsia="Arial Unicode MS" w:hAnsi="Times New Roman" w:cs="Times New Roman"/>
          <w:kern w:val="1"/>
          <w:sz w:val="24"/>
          <w:szCs w:val="24"/>
          <w:lang w:val="sr-Cyrl-CS" w:eastAsia="ar-SA"/>
        </w:rPr>
        <w:t xml:space="preserve"> zmaj.</w:t>
      </w:r>
      <w:r w:rsidRPr="00ED2699">
        <w:rPr>
          <w:rFonts w:ascii="Times New Roman" w:eastAsia="Arial Unicode MS" w:hAnsi="Times New Roman" w:cs="Times New Roman"/>
          <w:kern w:val="1"/>
          <w:sz w:val="24"/>
          <w:szCs w:val="24"/>
          <w:lang w:eastAsia="ar-SA"/>
        </w:rPr>
        <w:t>djurdjevo@gmail.com</w:t>
      </w:r>
      <w:r w:rsidRPr="00ED2699">
        <w:rPr>
          <w:rFonts w:ascii="Times New Roman" w:eastAsia="TimesNewRomanPSMT" w:hAnsi="Times New Roman" w:cs="Times New Roman"/>
          <w:bCs/>
          <w:kern w:val="1"/>
          <w:sz w:val="24"/>
          <w:szCs w:val="24"/>
          <w:lang w:eastAsia="ar-SA"/>
        </w:rPr>
        <w:t xml:space="preserve">, факсом </w:t>
      </w:r>
      <w:r w:rsidRPr="00ED2699">
        <w:rPr>
          <w:rFonts w:ascii="Times New Roman" w:eastAsia="Arial Unicode MS" w:hAnsi="Times New Roman" w:cs="Times New Roman"/>
          <w:kern w:val="1"/>
          <w:sz w:val="24"/>
          <w:szCs w:val="24"/>
          <w:lang w:val="sr-Cyrl-CS" w:eastAsia="ar-SA"/>
        </w:rPr>
        <w:t>на број</w:t>
      </w:r>
      <w:r w:rsidRPr="00ED2699">
        <w:rPr>
          <w:rFonts w:ascii="Times New Roman" w:eastAsia="Arial Unicode MS" w:hAnsi="Times New Roman" w:cs="Times New Roman"/>
          <w:kern w:val="1"/>
          <w:sz w:val="24"/>
          <w:szCs w:val="24"/>
          <w:lang w:eastAsia="ar-SA"/>
        </w:rPr>
        <w:t xml:space="preserve"> 021/2939033</w:t>
      </w:r>
      <w:r w:rsidRPr="00ED2699">
        <w:rPr>
          <w:rFonts w:ascii="Times New Roman" w:eastAsia="Arial Unicode MS" w:hAnsi="Times New Roman" w:cs="Times New Roman"/>
          <w:i/>
          <w:iCs/>
          <w:kern w:val="1"/>
          <w:sz w:val="24"/>
          <w:szCs w:val="24"/>
          <w:lang w:val="sr-Cyrl-CS" w:eastAsia="ar-SA"/>
        </w:rPr>
        <w:t xml:space="preserve"> </w:t>
      </w:r>
      <w:r w:rsidRPr="00ED2699">
        <w:rPr>
          <w:rFonts w:ascii="Times New Roman" w:eastAsia="TimesNewRomanPSMT" w:hAnsi="Times New Roman" w:cs="Times New Roman"/>
          <w:bCs/>
          <w:kern w:val="1"/>
          <w:sz w:val="24"/>
          <w:szCs w:val="24"/>
          <w:lang w:eastAsia="ar-SA"/>
        </w:rPr>
        <w:t>или препорученом пошиљком са повратницом.</w:t>
      </w:r>
      <w:r w:rsidRPr="00ED2699">
        <w:rPr>
          <w:rFonts w:ascii="Times New Roman" w:eastAsia="TimesNewRomanPSMT" w:hAnsi="Times New Roman" w:cs="Times New Roman"/>
          <w:bCs/>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sr-Cyrl-CS"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819CF" w:rsidRPr="003819CF" w:rsidRDefault="003819CF" w:rsidP="003819CF">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3819CF">
        <w:rPr>
          <w:rFonts w:ascii="Times New Roman" w:eastAsia="Arial Unicode MS" w:hAnsi="Times New Roman" w:cs="Times New Roman"/>
          <w:color w:val="000000"/>
          <w:kern w:val="1"/>
          <w:sz w:val="24"/>
          <w:szCs w:val="24"/>
          <w:lang w:val="sr-Cyrl-CS"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819CF" w:rsidRDefault="003819CF" w:rsidP="003819CF">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3819CF">
        <w:rPr>
          <w:rFonts w:ascii="Times New Roman" w:eastAsia="Arial Unicode MS" w:hAnsi="Times New Roman" w:cs="Times New Roman"/>
          <w:color w:val="000000"/>
          <w:kern w:val="1"/>
          <w:sz w:val="24"/>
          <w:szCs w:val="24"/>
          <w:lang w:val="sr-Cyrl-CS" w:eastAsia="ar-SA"/>
        </w:rPr>
        <w:t>Подносилац захтева је дужан да на рачун буџета Републике Србије уплати таксу од 60.000,00 динара (број жиро рачуна: 840-30678845-06, позив на број 1.2.1, сврха: ЗЗП; ОШ ''Ј. Ј. Змај'', јавна набавка ЈН 1.</w:t>
      </w:r>
      <w:r>
        <w:rPr>
          <w:rFonts w:ascii="Times New Roman" w:eastAsia="Arial Unicode MS" w:hAnsi="Times New Roman" w:cs="Times New Roman"/>
          <w:color w:val="000000"/>
          <w:kern w:val="1"/>
          <w:sz w:val="24"/>
          <w:szCs w:val="24"/>
          <w:lang w:val="sr-Cyrl-CS" w:eastAsia="ar-SA"/>
        </w:rPr>
        <w:t>1</w:t>
      </w:r>
      <w:r w:rsidRPr="003819CF">
        <w:rPr>
          <w:rFonts w:ascii="Times New Roman" w:eastAsia="Arial Unicode MS" w:hAnsi="Times New Roman" w:cs="Times New Roman"/>
          <w:color w:val="000000"/>
          <w:kern w:val="1"/>
          <w:sz w:val="24"/>
          <w:szCs w:val="24"/>
          <w:lang w:val="sr-Cyrl-CS" w:eastAsia="ar-SA"/>
        </w:rPr>
        <w:t>.</w:t>
      </w:r>
      <w:r>
        <w:rPr>
          <w:rFonts w:ascii="Times New Roman" w:eastAsia="Arial Unicode MS" w:hAnsi="Times New Roman" w:cs="Times New Roman"/>
          <w:color w:val="000000"/>
          <w:kern w:val="1"/>
          <w:sz w:val="24"/>
          <w:szCs w:val="24"/>
          <w:lang w:val="sr-Cyrl-CS" w:eastAsia="ar-SA"/>
        </w:rPr>
        <w:t>2</w:t>
      </w:r>
      <w:r w:rsidRPr="003819CF">
        <w:rPr>
          <w:rFonts w:ascii="Times New Roman" w:eastAsia="Arial Unicode MS" w:hAnsi="Times New Roman" w:cs="Times New Roman"/>
          <w:color w:val="000000"/>
          <w:kern w:val="1"/>
          <w:sz w:val="24"/>
          <w:szCs w:val="24"/>
          <w:lang w:val="sr-Cyrl-CS" w:eastAsia="ar-SA"/>
        </w:rPr>
        <w:t xml:space="preserve">,  корисник: Буџет Републике Србије). </w:t>
      </w:r>
    </w:p>
    <w:p w:rsidR="00ED2699" w:rsidRPr="00ED2699" w:rsidRDefault="00ED2699" w:rsidP="003819CF">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TimesNewRomanPSMT" w:hAnsi="Times New Roman" w:cs="Times New Roman"/>
          <w:bCs/>
          <w:color w:val="000000"/>
          <w:kern w:val="1"/>
          <w:sz w:val="24"/>
          <w:szCs w:val="24"/>
          <w:lang w:val="sr-Cyrl-CS" w:eastAsia="ar-SA"/>
        </w:rPr>
        <w:t>Поступак заштите права понуђача регулисан је одредбама чл</w:t>
      </w:r>
      <w:r w:rsidR="00772263">
        <w:rPr>
          <w:rFonts w:ascii="Times New Roman" w:eastAsia="TimesNewRomanPSMT" w:hAnsi="Times New Roman" w:cs="Times New Roman"/>
          <w:bCs/>
          <w:color w:val="000000"/>
          <w:kern w:val="1"/>
          <w:sz w:val="24"/>
          <w:szCs w:val="24"/>
          <w:lang w:val="sr-Cyrl-CS" w:eastAsia="ar-SA"/>
        </w:rPr>
        <w:t>ана</w:t>
      </w:r>
      <w:r w:rsidRPr="00ED2699">
        <w:rPr>
          <w:rFonts w:ascii="Times New Roman" w:eastAsia="TimesNewRomanPSMT" w:hAnsi="Times New Roman" w:cs="Times New Roman"/>
          <w:bCs/>
          <w:color w:val="000000"/>
          <w:kern w:val="1"/>
          <w:sz w:val="24"/>
          <w:szCs w:val="24"/>
          <w:lang w:val="sr-Cyrl-CS" w:eastAsia="ar-SA"/>
        </w:rPr>
        <w:t xml:space="preserve"> 138. - 167. Закона.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20. РОК У КОЈЕМ ЋЕ УГОВОР БИТИ ЗАКЉУЧЕН</w:t>
      </w: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 xml:space="preserve">У случају да је поднета само једна понуда наручилац може закључити уговор пре истека рока за подношење </w:t>
      </w:r>
      <w:r w:rsidRPr="00ED2699">
        <w:rPr>
          <w:rFonts w:ascii="Times New Roman" w:eastAsia="Arial Unicode MS" w:hAnsi="Times New Roman" w:cs="Times New Roman"/>
          <w:kern w:val="1"/>
          <w:sz w:val="24"/>
          <w:szCs w:val="24"/>
          <w:lang w:val="sr-Cyrl-CS" w:eastAsia="ar-SA"/>
        </w:rPr>
        <w:t>захтева</w:t>
      </w:r>
      <w:r w:rsidRPr="00ED2699">
        <w:rPr>
          <w:rFonts w:ascii="Times New Roman" w:eastAsia="Arial Unicode MS" w:hAnsi="Times New Roman" w:cs="Times New Roman"/>
          <w:color w:val="000000"/>
          <w:kern w:val="1"/>
          <w:sz w:val="24"/>
          <w:szCs w:val="24"/>
          <w:lang w:val="sr-Cyrl-CS" w:eastAsia="ar-SA"/>
        </w:rPr>
        <w:t xml:space="preserve"> за заштиту права, у складу са чланом 112. став 2. тачка 5) Закона. </w:t>
      </w: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r w:rsidRPr="00ED2699">
        <w:rPr>
          <w:rFonts w:ascii="Times New Roman" w:eastAsia="Arial Unicode MS" w:hAnsi="Times New Roman" w:cs="Times New Roman"/>
          <w:b/>
          <w:bCs/>
          <w:i/>
          <w:iCs/>
          <w:color w:val="000000"/>
          <w:kern w:val="1"/>
          <w:sz w:val="28"/>
          <w:szCs w:val="28"/>
          <w:lang w:eastAsia="ar-SA"/>
        </w:rPr>
        <w:t>VI</w:t>
      </w:r>
      <w:r w:rsidRPr="00ED2699">
        <w:rPr>
          <w:rFonts w:ascii="Times New Roman" w:eastAsia="Arial Unicode MS" w:hAnsi="Times New Roman" w:cs="Times New Roman"/>
          <w:b/>
          <w:bCs/>
          <w:i/>
          <w:iCs/>
          <w:color w:val="000000"/>
          <w:kern w:val="1"/>
          <w:sz w:val="28"/>
          <w:szCs w:val="28"/>
          <w:lang w:val="sr-Cyrl-CS" w:eastAsia="ar-SA"/>
        </w:rPr>
        <w:t xml:space="preserve"> ОБРАЗАЦ ПОНУДЕ</w:t>
      </w:r>
    </w:p>
    <w:p w:rsidR="00ED2699" w:rsidRPr="00ED2699" w:rsidRDefault="00ED2699" w:rsidP="00ED269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8"/>
          <w:szCs w:val="28"/>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r w:rsidRPr="00ED2699">
        <w:rPr>
          <w:rFonts w:ascii="Times New Roman" w:eastAsia="Arial Unicode MS" w:hAnsi="Times New Roman" w:cs="Times New Roman"/>
          <w:iCs/>
          <w:color w:val="000000"/>
          <w:kern w:val="1"/>
          <w:sz w:val="24"/>
          <w:szCs w:val="24"/>
          <w:lang w:val="sr-Cyrl-CS" w:eastAsia="ar-SA"/>
        </w:rPr>
        <w:t xml:space="preserve">Понуда бр ______________ од ________________ за јавну набавку добара </w:t>
      </w:r>
      <w:r w:rsidRPr="00ED2699">
        <w:rPr>
          <w:rFonts w:ascii="Times New Roman" w:eastAsia="Arial Unicode MS" w:hAnsi="Times New Roman" w:cs="Times New Roman"/>
          <w:i/>
          <w:iCs/>
          <w:color w:val="000000"/>
          <w:kern w:val="1"/>
          <w:sz w:val="24"/>
          <w:szCs w:val="24"/>
          <w:lang w:val="sr-Cyrl-CS" w:eastAsia="ar-SA"/>
        </w:rPr>
        <w:t xml:space="preserve">– </w:t>
      </w:r>
      <w:r w:rsidRPr="00ED2699">
        <w:rPr>
          <w:rFonts w:ascii="Times New Roman" w:eastAsia="Arial Unicode MS" w:hAnsi="Times New Roman" w:cs="Times New Roman"/>
          <w:iCs/>
          <w:color w:val="000000"/>
          <w:kern w:val="1"/>
          <w:sz w:val="24"/>
          <w:szCs w:val="24"/>
          <w:lang w:val="sr-Cyrl-CS" w:eastAsia="ar-SA"/>
        </w:rPr>
        <w:t>набавка ужине ученицима Основне школе ''Јован Јовановић Змај'' Ђурђево,</w:t>
      </w:r>
      <w:r w:rsidRPr="00ED2699">
        <w:rPr>
          <w:rFonts w:ascii="Times New Roman" w:eastAsia="Arial Unicode MS" w:hAnsi="Times New Roman" w:cs="Times New Roman"/>
          <w:b/>
          <w:bCs/>
          <w:iCs/>
          <w:color w:val="000000"/>
          <w:kern w:val="1"/>
          <w:sz w:val="24"/>
          <w:szCs w:val="24"/>
          <w:lang w:val="sr-Cyrl-CS" w:eastAsia="ar-SA"/>
        </w:rPr>
        <w:t xml:space="preserve"> </w:t>
      </w:r>
      <w:r w:rsidRPr="00ED2699">
        <w:rPr>
          <w:rFonts w:ascii="Times New Roman" w:eastAsia="Arial Unicode MS" w:hAnsi="Times New Roman" w:cs="Times New Roman"/>
          <w:iCs/>
          <w:color w:val="000000"/>
          <w:kern w:val="1"/>
          <w:sz w:val="24"/>
          <w:szCs w:val="24"/>
          <w:lang w:val="sr-Cyrl-CS" w:eastAsia="ar-SA"/>
        </w:rPr>
        <w:t>ЈН број 1.1.2.</w:t>
      </w: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i/>
          <w:iCs/>
          <w:color w:val="000000"/>
          <w:kern w:val="1"/>
          <w:sz w:val="24"/>
          <w:szCs w:val="24"/>
          <w:lang w:eastAsia="ar-SA"/>
        </w:rPr>
      </w:pPr>
      <w:r w:rsidRPr="00ED2699">
        <w:rPr>
          <w:rFonts w:ascii="Times New Roman" w:eastAsia="Arial Unicode MS" w:hAnsi="Times New Roman" w:cs="Times New Roman"/>
          <w:b/>
          <w:bCs/>
          <w:i/>
          <w:iCs/>
          <w:color w:val="000000"/>
          <w:kern w:val="1"/>
          <w:sz w:val="24"/>
          <w:szCs w:val="24"/>
          <w:lang w:eastAsia="ar-SA"/>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ED2699" w:rsidRPr="00ED2699" w:rsidTr="00ED2699">
        <w:tc>
          <w:tcPr>
            <w:tcW w:w="4621"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D2699">
              <w:rPr>
                <w:rFonts w:ascii="Times New Roman" w:eastAsia="Arial Unicode MS" w:hAnsi="Times New Roman" w:cs="Times New Roman"/>
                <w:i/>
                <w:iCs/>
                <w:color w:val="000000"/>
                <w:kern w:val="1"/>
                <w:sz w:val="24"/>
                <w:szCs w:val="24"/>
                <w:lang w:eastAsia="ar-SA"/>
              </w:rPr>
              <w:t>Назив понуђача:</w:t>
            </w: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ED2699" w:rsidRPr="00ED2699" w:rsidTr="00ED2699">
        <w:tc>
          <w:tcPr>
            <w:tcW w:w="4621"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D2699">
              <w:rPr>
                <w:rFonts w:ascii="Times New Roman" w:eastAsia="Arial Unicode MS" w:hAnsi="Times New Roman" w:cs="Times New Roman"/>
                <w:i/>
                <w:iCs/>
                <w:color w:val="000000"/>
                <w:kern w:val="1"/>
                <w:sz w:val="24"/>
                <w:szCs w:val="24"/>
                <w:lang w:eastAsia="ar-SA"/>
              </w:rPr>
              <w:t>Адреса понуђача:</w:t>
            </w: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ED2699" w:rsidRPr="00ED2699" w:rsidTr="00ED2699">
        <w:tc>
          <w:tcPr>
            <w:tcW w:w="4621"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D2699">
              <w:rPr>
                <w:rFonts w:ascii="Times New Roman" w:eastAsia="Arial Unicode MS" w:hAnsi="Times New Roman" w:cs="Times New Roman"/>
                <w:i/>
                <w:iCs/>
                <w:color w:val="000000"/>
                <w:kern w:val="1"/>
                <w:sz w:val="24"/>
                <w:szCs w:val="24"/>
                <w:lang w:eastAsia="ar-SA"/>
              </w:rPr>
              <w:t>Матични број понуђача:</w:t>
            </w: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ED2699" w:rsidRPr="00ED2699" w:rsidTr="00ED2699">
        <w:tc>
          <w:tcPr>
            <w:tcW w:w="4621"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ED2699">
              <w:rPr>
                <w:rFonts w:ascii="Times New Roman" w:eastAsia="Arial Unicode MS" w:hAnsi="Times New Roman" w:cs="Times New Roman"/>
                <w:i/>
                <w:iCs/>
                <w:color w:val="000000"/>
                <w:kern w:val="1"/>
                <w:sz w:val="24"/>
                <w:szCs w:val="24"/>
                <w:lang w:val="ru-RU" w:eastAsia="ar-SA"/>
              </w:rPr>
              <w:t>Порески идентификациони број понуђача (ПИБ):</w:t>
            </w: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tc>
      </w:tr>
      <w:tr w:rsidR="00ED2699" w:rsidRPr="00ED2699" w:rsidTr="00ED2699">
        <w:tc>
          <w:tcPr>
            <w:tcW w:w="4621"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D2699">
              <w:rPr>
                <w:rFonts w:ascii="Times New Roman" w:eastAsia="Arial Unicode MS" w:hAnsi="Times New Roman" w:cs="Times New Roman"/>
                <w:i/>
                <w:iCs/>
                <w:color w:val="000000"/>
                <w:kern w:val="1"/>
                <w:sz w:val="24"/>
                <w:szCs w:val="24"/>
                <w:lang w:eastAsia="ar-SA"/>
              </w:rPr>
              <w:t>Име особе за контакт:</w:t>
            </w: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ED2699" w:rsidRPr="00ED2699" w:rsidTr="00ED2699">
        <w:tc>
          <w:tcPr>
            <w:tcW w:w="4621"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ED2699">
              <w:rPr>
                <w:rFonts w:ascii="Times New Roman" w:eastAsia="Arial Unicode MS" w:hAnsi="Times New Roman" w:cs="Times New Roman"/>
                <w:i/>
                <w:iCs/>
                <w:color w:val="000000"/>
                <w:kern w:val="1"/>
                <w:sz w:val="24"/>
                <w:szCs w:val="24"/>
                <w:lang w:val="ru-RU" w:eastAsia="ar-SA"/>
              </w:rPr>
              <w:t>Електронска адреса понуђача (</w:t>
            </w:r>
            <w:r w:rsidRPr="00ED2699">
              <w:rPr>
                <w:rFonts w:ascii="Times New Roman" w:eastAsia="Arial Unicode MS" w:hAnsi="Times New Roman" w:cs="Times New Roman"/>
                <w:i/>
                <w:iCs/>
                <w:color w:val="000000"/>
                <w:kern w:val="1"/>
                <w:sz w:val="24"/>
                <w:szCs w:val="24"/>
                <w:lang w:eastAsia="ar-SA"/>
              </w:rPr>
              <w:t>e</w:t>
            </w:r>
            <w:r w:rsidRPr="00ED2699">
              <w:rPr>
                <w:rFonts w:ascii="Times New Roman" w:eastAsia="Arial Unicode MS" w:hAnsi="Times New Roman" w:cs="Times New Roman"/>
                <w:i/>
                <w:iCs/>
                <w:color w:val="000000"/>
                <w:kern w:val="1"/>
                <w:sz w:val="24"/>
                <w:szCs w:val="24"/>
                <w:lang w:val="ru-RU" w:eastAsia="ar-SA"/>
              </w:rPr>
              <w:t>-</w:t>
            </w:r>
            <w:r w:rsidRPr="00ED2699">
              <w:rPr>
                <w:rFonts w:ascii="Times New Roman" w:eastAsia="Arial Unicode MS" w:hAnsi="Times New Roman" w:cs="Times New Roman"/>
                <w:i/>
                <w:iCs/>
                <w:color w:val="000000"/>
                <w:kern w:val="1"/>
                <w:sz w:val="24"/>
                <w:szCs w:val="24"/>
                <w:lang w:eastAsia="ar-SA"/>
              </w:rPr>
              <w:t>mail</w:t>
            </w:r>
            <w:r w:rsidRPr="00ED2699">
              <w:rPr>
                <w:rFonts w:ascii="Times New Roman" w:eastAsia="Arial Unicode MS" w:hAnsi="Times New Roman" w:cs="Times New Roman"/>
                <w:i/>
                <w:iCs/>
                <w:color w:val="000000"/>
                <w:kern w:val="1"/>
                <w:sz w:val="24"/>
                <w:szCs w:val="24"/>
                <w:lang w:val="ru-RU" w:eastAsia="ar-SA"/>
              </w:rPr>
              <w:t>):</w:t>
            </w: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tc>
      </w:tr>
      <w:tr w:rsidR="00ED2699" w:rsidRPr="00ED2699" w:rsidTr="00ED2699">
        <w:tc>
          <w:tcPr>
            <w:tcW w:w="4621"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D2699">
              <w:rPr>
                <w:rFonts w:ascii="Times New Roman" w:eastAsia="Arial Unicode MS" w:hAnsi="Times New Roman" w:cs="Times New Roman"/>
                <w:i/>
                <w:iCs/>
                <w:color w:val="000000"/>
                <w:kern w:val="1"/>
                <w:sz w:val="24"/>
                <w:szCs w:val="24"/>
                <w:lang w:eastAsia="ar-SA"/>
              </w:rPr>
              <w:t>Телефон:</w:t>
            </w: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ED2699" w:rsidRPr="00ED2699" w:rsidTr="00ED2699">
        <w:tc>
          <w:tcPr>
            <w:tcW w:w="4621"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D2699">
              <w:rPr>
                <w:rFonts w:ascii="Times New Roman" w:eastAsia="Arial Unicode MS" w:hAnsi="Times New Roman" w:cs="Times New Roman"/>
                <w:i/>
                <w:iCs/>
                <w:color w:val="000000"/>
                <w:kern w:val="1"/>
                <w:sz w:val="24"/>
                <w:szCs w:val="24"/>
                <w:lang w:eastAsia="ar-SA"/>
              </w:rPr>
              <w:t>Телефакс:</w:t>
            </w: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ED2699" w:rsidRPr="00ED2699" w:rsidTr="00ED2699">
        <w:tc>
          <w:tcPr>
            <w:tcW w:w="4621"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ED2699">
              <w:rPr>
                <w:rFonts w:ascii="Times New Roman" w:eastAsia="Arial Unicode MS" w:hAnsi="Times New Roman" w:cs="Times New Roman"/>
                <w:i/>
                <w:iCs/>
                <w:color w:val="000000"/>
                <w:kern w:val="1"/>
                <w:sz w:val="24"/>
                <w:szCs w:val="24"/>
                <w:lang w:val="ru-RU" w:eastAsia="ar-SA"/>
              </w:rPr>
              <w:t>Број рачуна понуђача и назив банке:</w:t>
            </w: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tc>
      </w:tr>
      <w:tr w:rsidR="00ED2699" w:rsidRPr="00ED2699" w:rsidTr="00ED2699">
        <w:tc>
          <w:tcPr>
            <w:tcW w:w="4621"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ED2699">
              <w:rPr>
                <w:rFonts w:ascii="Times New Roman" w:eastAsia="Arial Unicode MS" w:hAnsi="Times New Roman" w:cs="Times New Roman"/>
                <w:i/>
                <w:iCs/>
                <w:color w:val="000000"/>
                <w:kern w:val="1"/>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ind w:firstLine="708"/>
              <w:rPr>
                <w:rFonts w:ascii="Times New Roman" w:eastAsia="Arial Unicode MS" w:hAnsi="Times New Roman" w:cs="Times New Roman"/>
                <w:b/>
                <w:bCs/>
                <w:i/>
                <w:iCs/>
                <w:color w:val="000000"/>
                <w:kern w:val="1"/>
                <w:sz w:val="24"/>
                <w:szCs w:val="24"/>
                <w:lang w:val="ru-RU" w:eastAsia="ar-SA"/>
              </w:rPr>
            </w:pPr>
          </w:p>
          <w:p w:rsidR="00ED2699" w:rsidRPr="00ED2699" w:rsidRDefault="00ED2699" w:rsidP="00ED2699">
            <w:pPr>
              <w:suppressAutoHyphens/>
              <w:spacing w:after="0" w:line="100" w:lineRule="atLeast"/>
              <w:ind w:firstLine="708"/>
              <w:rPr>
                <w:rFonts w:ascii="Times New Roman" w:eastAsia="Arial Unicode MS" w:hAnsi="Times New Roman" w:cs="Times New Roman"/>
                <w:b/>
                <w:bCs/>
                <w:i/>
                <w:iCs/>
                <w:color w:val="000000"/>
                <w:kern w:val="1"/>
                <w:sz w:val="24"/>
                <w:szCs w:val="24"/>
                <w:lang w:val="ru-RU" w:eastAsia="ar-SA"/>
              </w:rPr>
            </w:pPr>
          </w:p>
          <w:p w:rsidR="00ED2699" w:rsidRPr="00ED2699" w:rsidRDefault="00ED2699" w:rsidP="00ED2699">
            <w:pPr>
              <w:suppressAutoHyphens/>
              <w:spacing w:after="0" w:line="100" w:lineRule="atLeast"/>
              <w:ind w:firstLine="708"/>
              <w:rPr>
                <w:rFonts w:ascii="Times New Roman" w:eastAsia="Arial Unicode MS" w:hAnsi="Times New Roman" w:cs="Times New Roman"/>
                <w:b/>
                <w:bCs/>
                <w:i/>
                <w:iCs/>
                <w:color w:val="000000"/>
                <w:kern w:val="1"/>
                <w:sz w:val="24"/>
                <w:szCs w:val="24"/>
                <w:lang w:val="ru-RU" w:eastAsia="ar-SA"/>
              </w:rPr>
            </w:pPr>
          </w:p>
        </w:tc>
      </w:tr>
    </w:tbl>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eastAsia="ar-SA"/>
        </w:rPr>
      </w:pPr>
      <w:r w:rsidRPr="00ED2699">
        <w:rPr>
          <w:rFonts w:ascii="Times New Roman" w:eastAsia="TimesNewRomanPSMT" w:hAnsi="Times New Roman" w:cs="Times New Roman"/>
          <w:b/>
          <w:bCs/>
          <w:i/>
          <w:iCs/>
          <w:color w:val="000000"/>
          <w:kern w:val="1"/>
          <w:sz w:val="24"/>
          <w:szCs w:val="24"/>
          <w:lang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ED2699" w:rsidRPr="00ED2699" w:rsidTr="00ED269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center"/>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
                <w:bCs/>
                <w:color w:val="000000"/>
                <w:kern w:val="1"/>
                <w:sz w:val="24"/>
                <w:szCs w:val="24"/>
                <w:lang w:eastAsia="ar-SA"/>
              </w:rPr>
              <w:t xml:space="preserve">А) САМОСТАЛНО </w:t>
            </w:r>
          </w:p>
        </w:tc>
      </w:tr>
      <w:tr w:rsidR="00ED2699" w:rsidRPr="00ED2699" w:rsidTr="00ED269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b/>
                <w:bCs/>
                <w:color w:val="000000"/>
                <w:kern w:val="1"/>
                <w:sz w:val="24"/>
                <w:szCs w:val="24"/>
                <w:lang w:eastAsia="ar-SA"/>
              </w:rPr>
            </w:pPr>
          </w:p>
          <w:p w:rsidR="00ED2699" w:rsidRPr="00ED2699" w:rsidRDefault="00ED2699" w:rsidP="00ED2699">
            <w:pPr>
              <w:suppressAutoHyphens/>
              <w:spacing w:after="0" w:line="100" w:lineRule="atLeast"/>
              <w:jc w:val="center"/>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
                <w:bCs/>
                <w:color w:val="000000"/>
                <w:kern w:val="1"/>
                <w:sz w:val="24"/>
                <w:szCs w:val="24"/>
                <w:lang w:eastAsia="ar-SA"/>
              </w:rPr>
              <w:t>Б) СА ПОДИЗВОЂАЧЕМ</w:t>
            </w:r>
          </w:p>
        </w:tc>
      </w:tr>
      <w:tr w:rsidR="00ED2699" w:rsidRPr="00ED2699" w:rsidTr="00ED269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b/>
                <w:bCs/>
                <w:color w:val="000000"/>
                <w:kern w:val="1"/>
                <w:sz w:val="24"/>
                <w:szCs w:val="24"/>
                <w:lang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i/>
                <w:iCs/>
                <w:color w:val="000000"/>
                <w:kern w:val="1"/>
                <w:sz w:val="24"/>
                <w:szCs w:val="24"/>
                <w:lang w:val="ru-RU" w:eastAsia="ar-SA"/>
              </w:rPr>
            </w:pPr>
            <w:r w:rsidRPr="00ED2699">
              <w:rPr>
                <w:rFonts w:ascii="Times New Roman" w:eastAsia="TimesNewRomanPSMT" w:hAnsi="Times New Roman" w:cs="Times New Roman"/>
                <w:b/>
                <w:bCs/>
                <w:color w:val="000000"/>
                <w:kern w:val="1"/>
                <w:sz w:val="24"/>
                <w:szCs w:val="24"/>
                <w:lang w:eastAsia="ar-SA"/>
              </w:rPr>
              <w:t>В) КАО ЗАЈЕДНИЧКУ ПОНУДУ</w:t>
            </w:r>
          </w:p>
        </w:tc>
      </w:tr>
    </w:tbl>
    <w:p w:rsidR="00ED2699" w:rsidRPr="00ED2699" w:rsidRDefault="00ED2699" w:rsidP="00ED2699">
      <w:pPr>
        <w:suppressAutoHyphens/>
        <w:spacing w:after="0" w:line="100" w:lineRule="atLeast"/>
        <w:jc w:val="both"/>
        <w:rPr>
          <w:rFonts w:ascii="Times New Roman" w:eastAsia="Arial Unicode MS" w:hAnsi="Times New Roman" w:cs="Times New Roman"/>
          <w:b/>
          <w:i/>
          <w:iCs/>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ED2699">
        <w:rPr>
          <w:rFonts w:ascii="Times New Roman" w:eastAsia="Arial Unicode MS" w:hAnsi="Times New Roman" w:cs="Times New Roman"/>
          <w:b/>
          <w:i/>
          <w:iCs/>
          <w:color w:val="000000"/>
          <w:kern w:val="1"/>
          <w:sz w:val="24"/>
          <w:szCs w:val="24"/>
          <w:lang w:val="ru-RU" w:eastAsia="ar-SA"/>
        </w:rPr>
        <w:t>Напомена:</w:t>
      </w:r>
      <w:r w:rsidRPr="00ED2699">
        <w:rPr>
          <w:rFonts w:ascii="Times New Roman" w:eastAsia="Arial Unicode MS" w:hAnsi="Times New Roman" w:cs="Times New Roman"/>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ED2699">
        <w:rPr>
          <w:rFonts w:ascii="Times New Roman" w:eastAsia="Arial Unicode MS" w:hAnsi="Times New Roman" w:cs="Times New Roman"/>
          <w:i/>
          <w:iCs/>
          <w:kern w:val="1"/>
          <w:sz w:val="24"/>
          <w:szCs w:val="24"/>
          <w:lang w:val="ru-RU" w:eastAsia="ar-SA"/>
        </w:rPr>
        <w:t>свим учесницима</w:t>
      </w:r>
      <w:r w:rsidRPr="00ED2699">
        <w:rPr>
          <w:rFonts w:ascii="Times New Roman" w:eastAsia="Arial Unicode MS" w:hAnsi="Times New Roman" w:cs="Times New Roman"/>
          <w:i/>
          <w:iCs/>
          <w:color w:val="000000"/>
          <w:kern w:val="1"/>
          <w:sz w:val="24"/>
          <w:szCs w:val="24"/>
          <w:lang w:val="ru-RU" w:eastAsia="ar-SA"/>
        </w:rPr>
        <w:t xml:space="preserve"> заједничке понуде, уколико понуду подноси група понуђача</w:t>
      </w:r>
    </w:p>
    <w:p w:rsidR="00ED2699" w:rsidRPr="00ED2699" w:rsidRDefault="00ED2699" w:rsidP="00ED2699">
      <w:pPr>
        <w:suppressAutoHyphens/>
        <w:spacing w:after="0" w:line="100" w:lineRule="atLeast"/>
        <w:jc w:val="both"/>
        <w:rPr>
          <w:rFonts w:ascii="Times New Roman" w:eastAsia="TimesNewRomanPSMT" w:hAnsi="Times New Roman" w:cs="Times New Roman"/>
          <w:b/>
          <w:bCs/>
          <w:i/>
          <w:color w:val="000000"/>
          <w:kern w:val="1"/>
          <w:sz w:val="24"/>
          <w:szCs w:val="24"/>
          <w:lang w:eastAsia="ar-SA"/>
        </w:rPr>
      </w:pPr>
      <w:r w:rsidRPr="00ED2699">
        <w:rPr>
          <w:rFonts w:ascii="Times New Roman" w:eastAsia="TimesNewRomanPSMT" w:hAnsi="Times New Roman" w:cs="Times New Roman"/>
          <w:b/>
          <w:bCs/>
          <w:i/>
          <w:color w:val="000000"/>
          <w:kern w:val="1"/>
          <w:sz w:val="24"/>
          <w:szCs w:val="24"/>
          <w:lang w:val="sr-Cyrl-CS" w:eastAsia="ar-SA"/>
        </w:rPr>
        <w:t xml:space="preserve">3) </w:t>
      </w:r>
      <w:r w:rsidRPr="00ED2699">
        <w:rPr>
          <w:rFonts w:ascii="Times New Roman" w:eastAsia="TimesNewRomanPSMT" w:hAnsi="Times New Roman" w:cs="Times New Roman"/>
          <w:b/>
          <w:bCs/>
          <w:i/>
          <w:color w:val="000000"/>
          <w:kern w:val="1"/>
          <w:sz w:val="24"/>
          <w:szCs w:val="24"/>
          <w:lang w:eastAsia="ar-SA"/>
        </w:rPr>
        <w:t xml:space="preserve">ПОДАЦИ О ПОДИЗВОЂАЧУ </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TimesNewRomanPSMT" w:hAnsi="Times New Roman" w:cs="Times New Roman"/>
          <w:b/>
          <w:bCs/>
          <w:i/>
          <w:color w:val="000000"/>
          <w:kern w:val="1"/>
          <w:sz w:val="24"/>
          <w:szCs w:val="24"/>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D2699">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D2699">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D2699">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D2699">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bl>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ED2699">
        <w:rPr>
          <w:rFonts w:ascii="Times New Roman" w:eastAsia="Arial Unicode MS" w:hAnsi="Times New Roman" w:cs="Times New Roman"/>
          <w:b/>
          <w:bCs/>
          <w:i/>
          <w:iCs/>
          <w:color w:val="000000"/>
          <w:kern w:val="1"/>
          <w:sz w:val="24"/>
          <w:szCs w:val="24"/>
          <w:u w:val="single"/>
          <w:lang w:val="ru-RU" w:eastAsia="ar-SA"/>
        </w:rPr>
        <w:t>Напомена:</w:t>
      </w:r>
      <w:r w:rsidRPr="00ED2699">
        <w:rPr>
          <w:rFonts w:ascii="Times New Roman" w:eastAsia="Arial Unicode MS" w:hAnsi="Times New Roman" w:cs="Times New Roman"/>
          <w:b/>
          <w:bCs/>
          <w:i/>
          <w:iCs/>
          <w:color w:val="000000"/>
          <w:kern w:val="1"/>
          <w:sz w:val="24"/>
          <w:szCs w:val="24"/>
          <w:lang w:val="ru-RU" w:eastAsia="ar-SA"/>
        </w:rPr>
        <w:t xml:space="preserve"> </w:t>
      </w: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D2699">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D2699" w:rsidRPr="00ED2699" w:rsidRDefault="00ED2699" w:rsidP="00ED269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r w:rsidRPr="00ED2699">
        <w:rPr>
          <w:rFonts w:ascii="Times New Roman" w:eastAsia="TimesNewRomanPSMT" w:hAnsi="Times New Roman" w:cs="Times New Roman"/>
          <w:b/>
          <w:bCs/>
          <w:i/>
          <w:color w:val="000000"/>
          <w:kern w:val="1"/>
          <w:sz w:val="24"/>
          <w:szCs w:val="24"/>
          <w:lang w:val="sr-Cyrl-CS" w:eastAsia="ar-SA"/>
        </w:rPr>
        <w:t xml:space="preserve">4) </w:t>
      </w:r>
      <w:r w:rsidRPr="00ED2699">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ED2699">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ED2699">
              <w:rPr>
                <w:rFonts w:ascii="Times New Roman" w:eastAsia="TimesNewRomanPSMT" w:hAnsi="Times New Roman"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D2699">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ED2699">
              <w:rPr>
                <w:rFonts w:ascii="Times New Roman" w:eastAsia="TimesNewRomanPSMT" w:hAnsi="Times New Roman"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D2699">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ED2699">
              <w:rPr>
                <w:rFonts w:ascii="Times New Roman" w:eastAsia="TimesNewRomanPSMT" w:hAnsi="Times New Roman" w:cs="Times New Roman"/>
                <w:bCs/>
                <w:i/>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D2699">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bl>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ED2699">
        <w:rPr>
          <w:rFonts w:ascii="Times New Roman" w:eastAsia="Arial Unicode MS" w:hAnsi="Times New Roman" w:cs="Times New Roman"/>
          <w:b/>
          <w:bCs/>
          <w:i/>
          <w:iCs/>
          <w:color w:val="000000"/>
          <w:kern w:val="1"/>
          <w:sz w:val="24"/>
          <w:szCs w:val="24"/>
          <w:u w:val="single"/>
          <w:lang w:eastAsia="ar-SA"/>
        </w:rPr>
        <w:t>Напомена:</w:t>
      </w:r>
      <w:r w:rsidRPr="00ED2699">
        <w:rPr>
          <w:rFonts w:ascii="Times New Roman" w:eastAsia="Arial Unicode MS" w:hAnsi="Times New Roman" w:cs="Times New Roman"/>
          <w:b/>
          <w:bCs/>
          <w:i/>
          <w:iCs/>
          <w:color w:val="000000"/>
          <w:kern w:val="1"/>
          <w:sz w:val="24"/>
          <w:szCs w:val="24"/>
          <w:lang w:eastAsia="ar-SA"/>
        </w:rPr>
        <w:t xml:space="preserve"> </w:t>
      </w: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0"/>
          <w:szCs w:val="20"/>
          <w:lang w:val="ru-RU" w:eastAsia="ar-SA"/>
        </w:rPr>
      </w:pPr>
      <w:r w:rsidRPr="00ED2699">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D2699">
        <w:rPr>
          <w:rFonts w:ascii="Times New Roman" w:eastAsia="Arial Unicode MS" w:hAnsi="Times New Roman" w:cs="Times New Roman"/>
          <w:i/>
          <w:iCs/>
          <w:color w:val="000000"/>
          <w:kern w:val="1"/>
          <w:sz w:val="20"/>
          <w:szCs w:val="20"/>
          <w:lang w:val="ru-RU" w:eastAsia="ar-SA"/>
        </w:rPr>
        <w:t>.</w:t>
      </w: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D2699">
        <w:rPr>
          <w:rFonts w:ascii="Times New Roman" w:eastAsia="TimesNewRomanPSMT" w:hAnsi="Times New Roman" w:cs="Times New Roman"/>
          <w:b/>
          <w:bCs/>
          <w:color w:val="000000"/>
          <w:kern w:val="1"/>
          <w:sz w:val="24"/>
          <w:szCs w:val="24"/>
          <w:lang w:val="sr-Cyrl-CS" w:eastAsia="ar-SA"/>
        </w:rPr>
        <w:t xml:space="preserve">5) </w:t>
      </w:r>
      <w:r w:rsidRPr="00ED2699">
        <w:rPr>
          <w:rFonts w:ascii="Times New Roman" w:eastAsia="TimesNewRomanPSMT" w:hAnsi="Times New Roman" w:cs="Times New Roman"/>
          <w:b/>
          <w:bCs/>
          <w:color w:val="000000"/>
          <w:kern w:val="1"/>
          <w:sz w:val="24"/>
          <w:szCs w:val="24"/>
          <w:lang w:val="ru-RU" w:eastAsia="ar-SA"/>
        </w:rPr>
        <w:t xml:space="preserve">ОПИС ПРЕДМЕТА НАБАВКЕ ДОБАВЉАЊА УЖИНЕ УЧЕНИЦИМА </w:t>
      </w:r>
    </w:p>
    <w:tbl>
      <w:tblPr>
        <w:tblW w:w="9325" w:type="dxa"/>
        <w:tblLayout w:type="fixed"/>
        <w:tblCellMar>
          <w:left w:w="30" w:type="dxa"/>
          <w:right w:w="30" w:type="dxa"/>
        </w:tblCellMar>
        <w:tblLook w:val="0000" w:firstRow="0" w:lastRow="0" w:firstColumn="0" w:lastColumn="0" w:noHBand="0" w:noVBand="0"/>
      </w:tblPr>
      <w:tblGrid>
        <w:gridCol w:w="398"/>
        <w:gridCol w:w="4168"/>
        <w:gridCol w:w="709"/>
        <w:gridCol w:w="567"/>
        <w:gridCol w:w="992"/>
        <w:gridCol w:w="1276"/>
        <w:gridCol w:w="1215"/>
      </w:tblGrid>
      <w:tr w:rsidR="00ED2699" w:rsidRPr="00ED2699" w:rsidTr="00822CE9">
        <w:trPr>
          <w:trHeight w:val="247"/>
        </w:trPr>
        <w:tc>
          <w:tcPr>
            <w:tcW w:w="398" w:type="dxa"/>
            <w:tcBorders>
              <w:top w:val="single" w:sz="6" w:space="0" w:color="000000"/>
              <w:left w:val="single" w:sz="6" w:space="0" w:color="000000"/>
              <w:bottom w:val="single" w:sz="6" w:space="0" w:color="000000"/>
              <w:right w:val="single" w:sz="6" w:space="0" w:color="000000"/>
            </w:tcBorders>
            <w:shd w:val="clear" w:color="auto" w:fill="auto"/>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0"/>
                <w:szCs w:val="20"/>
                <w:lang w:val="sr-Cyrl-CS" w:eastAsia="ar-SA"/>
              </w:rPr>
            </w:pP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0"/>
                <w:szCs w:val="20"/>
                <w:lang w:val="sr-Cyrl-CS" w:eastAsia="ar-SA"/>
              </w:rPr>
            </w:pPr>
            <w:r w:rsidRPr="00ED2699">
              <w:rPr>
                <w:rFonts w:ascii="Times New Roman" w:eastAsia="Arial Unicode MS" w:hAnsi="Times New Roman" w:cs="Times New Roman"/>
                <w:b/>
                <w:bCs/>
                <w:color w:val="000000"/>
                <w:kern w:val="1"/>
                <w:sz w:val="20"/>
                <w:szCs w:val="20"/>
                <w:lang w:val="sr-Cyrl-CS" w:eastAsia="ar-SA"/>
              </w:rPr>
              <w:t>Назив добра</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0"/>
                <w:szCs w:val="20"/>
                <w:lang w:eastAsia="ar-SA"/>
              </w:rPr>
            </w:pPr>
            <w:r w:rsidRPr="00ED2699">
              <w:rPr>
                <w:rFonts w:ascii="Times New Roman" w:eastAsia="Arial Unicode MS" w:hAnsi="Times New Roman" w:cs="Times New Roman"/>
                <w:b/>
                <w:bCs/>
                <w:color w:val="000000"/>
                <w:kern w:val="1"/>
                <w:sz w:val="20"/>
                <w:szCs w:val="20"/>
                <w:lang w:eastAsia="ar-SA"/>
              </w:rPr>
              <w:t>J.M.</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0"/>
                <w:szCs w:val="20"/>
                <w:lang w:eastAsia="ar-SA"/>
              </w:rPr>
            </w:pPr>
            <w:r w:rsidRPr="00ED2699">
              <w:rPr>
                <w:rFonts w:ascii="Times New Roman" w:eastAsia="Arial Unicode MS" w:hAnsi="Times New Roman" w:cs="Times New Roman"/>
                <w:b/>
                <w:bCs/>
                <w:color w:val="000000"/>
                <w:kern w:val="1"/>
                <w:sz w:val="20"/>
                <w:szCs w:val="20"/>
                <w:lang w:val="sr-Cyrl-CS" w:eastAsia="ar-SA"/>
              </w:rPr>
              <w:t>Кол.</w:t>
            </w:r>
          </w:p>
        </w:tc>
        <w:tc>
          <w:tcPr>
            <w:tcW w:w="992"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0"/>
                <w:szCs w:val="20"/>
                <w:lang w:val="sr-Cyrl-CS" w:eastAsia="ar-SA"/>
              </w:rPr>
            </w:pPr>
            <w:r w:rsidRPr="00ED2699">
              <w:rPr>
                <w:rFonts w:ascii="Times New Roman" w:eastAsia="Arial Unicode MS" w:hAnsi="Times New Roman" w:cs="Times New Roman"/>
                <w:b/>
                <w:bCs/>
                <w:color w:val="000000"/>
                <w:kern w:val="1"/>
                <w:sz w:val="20"/>
                <w:szCs w:val="20"/>
                <w:lang w:val="sr-Cyrl-CS" w:eastAsia="ar-SA"/>
              </w:rPr>
              <w:t>Пореска стопа (%)</w:t>
            </w:r>
          </w:p>
        </w:tc>
        <w:tc>
          <w:tcPr>
            <w:tcW w:w="1276"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0"/>
                <w:szCs w:val="20"/>
                <w:lang w:val="sr-Cyrl-CS" w:eastAsia="ar-SA"/>
              </w:rPr>
            </w:pPr>
            <w:r w:rsidRPr="00ED2699">
              <w:rPr>
                <w:rFonts w:ascii="Times New Roman" w:eastAsia="Arial Unicode MS" w:hAnsi="Times New Roman" w:cs="Times New Roman"/>
                <w:b/>
                <w:bCs/>
                <w:color w:val="000000"/>
                <w:kern w:val="1"/>
                <w:sz w:val="20"/>
                <w:szCs w:val="20"/>
                <w:lang w:val="sr-Cyrl-CS" w:eastAsia="ar-SA"/>
              </w:rPr>
              <w:t xml:space="preserve">Без ПДВ – а </w:t>
            </w:r>
          </w:p>
        </w:tc>
        <w:tc>
          <w:tcPr>
            <w:tcW w:w="1215"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0"/>
                <w:szCs w:val="20"/>
                <w:lang w:val="sr-Cyrl-CS" w:eastAsia="ar-SA"/>
              </w:rPr>
            </w:pPr>
            <w:r w:rsidRPr="00ED2699">
              <w:rPr>
                <w:rFonts w:ascii="Times New Roman" w:eastAsia="Arial Unicode MS" w:hAnsi="Times New Roman" w:cs="Times New Roman"/>
                <w:b/>
                <w:bCs/>
                <w:color w:val="000000"/>
                <w:kern w:val="1"/>
                <w:sz w:val="20"/>
                <w:szCs w:val="20"/>
                <w:lang w:val="sr-Cyrl-CS" w:eastAsia="ar-SA"/>
              </w:rPr>
              <w:t>Са ПДВ - ом</w:t>
            </w:r>
          </w:p>
        </w:tc>
      </w:tr>
      <w:tr w:rsidR="00ED2699" w:rsidRPr="00ED2699" w:rsidTr="00822CE9">
        <w:trPr>
          <w:trHeight w:val="434"/>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w:t>
            </w: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822CE9" w:rsidRDefault="00ED2699" w:rsidP="00ED269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CS" w:eastAsia="ar-SA"/>
              </w:rPr>
            </w:pPr>
            <w:r w:rsidRPr="00822CE9">
              <w:rPr>
                <w:rFonts w:ascii="Times New Roman" w:eastAsia="Arial Unicode MS" w:hAnsi="Times New Roman" w:cs="Times New Roman"/>
                <w:color w:val="000000"/>
                <w:kern w:val="1"/>
                <w:sz w:val="24"/>
                <w:szCs w:val="24"/>
                <w:lang w:val="sr-Cyrl-CS" w:eastAsia="ar-SA"/>
              </w:rPr>
              <w:t xml:space="preserve">Пица парче (троугао) 100 </w:t>
            </w:r>
            <w:r w:rsidRPr="00822CE9">
              <w:rPr>
                <w:rFonts w:ascii="Times New Roman" w:eastAsia="Arial Unicode MS" w:hAnsi="Times New Roman" w:cs="Times New Roman"/>
                <w:color w:val="000000"/>
                <w:kern w:val="1"/>
                <w:sz w:val="24"/>
                <w:szCs w:val="24"/>
                <w:lang w:eastAsia="ar-SA"/>
              </w:rPr>
              <w:t>gr</w:t>
            </w:r>
            <w:r w:rsidRPr="00822CE9">
              <w:rPr>
                <w:rFonts w:ascii="Times New Roman" w:eastAsia="Arial Unicode MS" w:hAnsi="Times New Roman" w:cs="Times New Roman"/>
                <w:color w:val="000000"/>
                <w:kern w:val="1"/>
                <w:sz w:val="24"/>
                <w:szCs w:val="24"/>
                <w:lang w:val="ru-RU" w:eastAsia="ar-SA"/>
              </w:rPr>
              <w:t xml:space="preserve"> </w:t>
            </w:r>
            <w:r w:rsidR="003C0A1D" w:rsidRPr="00822CE9">
              <w:rPr>
                <w:rFonts w:ascii="Times New Roman" w:eastAsia="Arial Unicode MS" w:hAnsi="Times New Roman" w:cs="Times New Roman"/>
                <w:color w:val="000000"/>
                <w:kern w:val="1"/>
                <w:sz w:val="24"/>
                <w:szCs w:val="24"/>
                <w:lang w:val="sr-Cyrl-CS" w:eastAsia="ar-SA"/>
              </w:rPr>
              <w:t>(шунка, сир и кечап</w:t>
            </w:r>
            <w:r w:rsidRPr="00822CE9">
              <w:rPr>
                <w:rFonts w:ascii="Times New Roman" w:eastAsia="Arial Unicode MS" w:hAnsi="Times New Roman" w:cs="Times New Roman"/>
                <w:color w:val="000000"/>
                <w:kern w:val="1"/>
                <w:sz w:val="24"/>
                <w:szCs w:val="24"/>
                <w:lang w:val="sr-Cyrl-CS" w:eastAsia="ar-SA"/>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2</w:t>
            </w:r>
          </w:p>
        </w:tc>
        <w:tc>
          <w:tcPr>
            <w:tcW w:w="992" w:type="dxa"/>
            <w:tcBorders>
              <w:top w:val="single" w:sz="6" w:space="0" w:color="000000"/>
              <w:left w:val="single" w:sz="6" w:space="0" w:color="000000"/>
              <w:bottom w:val="single" w:sz="6" w:space="0" w:color="000000"/>
              <w:right w:val="single" w:sz="6" w:space="0" w:color="000000"/>
            </w:tcBorders>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20</w:t>
            </w:r>
          </w:p>
        </w:tc>
        <w:tc>
          <w:tcPr>
            <w:tcW w:w="1276"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ED2699" w:rsidRPr="00ED2699" w:rsidTr="00822CE9">
        <w:trPr>
          <w:trHeight w:val="434"/>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2</w:t>
            </w: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Latn-RS" w:eastAsia="ar-SA"/>
              </w:rPr>
            </w:pPr>
            <w:r w:rsidRPr="00ED2699">
              <w:rPr>
                <w:rFonts w:ascii="Times New Roman" w:eastAsia="Arial Unicode MS" w:hAnsi="Times New Roman" w:cs="Times New Roman"/>
                <w:color w:val="000000"/>
                <w:kern w:val="1"/>
                <w:sz w:val="24"/>
                <w:szCs w:val="24"/>
                <w:lang w:val="sr-Cyrl-CS" w:eastAsia="ar-SA"/>
              </w:rPr>
              <w:t>Кроасан шунка и сир 100</w:t>
            </w:r>
            <w:r w:rsidRPr="00ED2699">
              <w:rPr>
                <w:rFonts w:ascii="Times New Roman" w:eastAsia="Arial Unicode MS" w:hAnsi="Times New Roman" w:cs="Times New Roman"/>
                <w:color w:val="000000"/>
                <w:kern w:val="1"/>
                <w:sz w:val="24"/>
                <w:szCs w:val="24"/>
                <w:lang w:val="ru-RU" w:eastAsia="ar-SA"/>
              </w:rPr>
              <w:t xml:space="preserve"> </w:t>
            </w:r>
            <w:r w:rsidRPr="00ED2699">
              <w:rPr>
                <w:rFonts w:ascii="Times New Roman" w:eastAsia="Arial Unicode MS" w:hAnsi="Times New Roman" w:cs="Times New Roman"/>
                <w:color w:val="000000"/>
                <w:kern w:val="1"/>
                <w:sz w:val="24"/>
                <w:szCs w:val="24"/>
                <w:lang w:eastAsia="ar-SA"/>
              </w:rPr>
              <w:t>gr</w:t>
            </w:r>
            <w:r w:rsidRPr="00ED2699">
              <w:rPr>
                <w:rFonts w:ascii="Times New Roman" w:eastAsia="Arial Unicode MS" w:hAnsi="Times New Roman" w:cs="Times New Roman"/>
                <w:color w:val="000000"/>
                <w:kern w:val="1"/>
                <w:sz w:val="24"/>
                <w:szCs w:val="24"/>
                <w:lang w:val="ru-RU" w:eastAsia="ar-SA"/>
              </w:rPr>
              <w:t xml:space="preserve"> </w:t>
            </w:r>
            <w:r w:rsidRPr="00ED2699">
              <w:rPr>
                <w:rFonts w:ascii="Times New Roman" w:eastAsia="Arial Unicode MS" w:hAnsi="Times New Roman" w:cs="Times New Roman"/>
                <w:color w:val="000000"/>
                <w:kern w:val="1"/>
                <w:sz w:val="24"/>
                <w:szCs w:val="24"/>
                <w:lang w:val="sr-Cyrl-CS" w:eastAsia="ar-SA"/>
              </w:rPr>
              <w:t>(шунка, сир)</w:t>
            </w:r>
            <w:r w:rsidR="003C0A1D">
              <w:rPr>
                <w:rFonts w:ascii="Times New Roman" w:eastAsia="Arial Unicode MS" w:hAnsi="Times New Roman" w:cs="Times New Roman"/>
                <w:color w:val="000000"/>
                <w:kern w:val="1"/>
                <w:sz w:val="24"/>
                <w:szCs w:val="24"/>
                <w:lang w:val="sr-Cyrl-CS" w:eastAsia="ar-SA"/>
              </w:rPr>
              <w:t xml:space="preserve"> + чоколадно млеко </w:t>
            </w:r>
            <w:r w:rsidR="003C0A1D" w:rsidRPr="00ED2699">
              <w:rPr>
                <w:rFonts w:ascii="Times New Roman" w:eastAsia="Arial Unicode MS" w:hAnsi="Times New Roman" w:cs="Times New Roman"/>
                <w:color w:val="000000"/>
                <w:kern w:val="1"/>
                <w:sz w:val="24"/>
                <w:szCs w:val="24"/>
                <w:lang w:val="sr-Cyrl-CS" w:eastAsia="ar-SA"/>
              </w:rPr>
              <w:t xml:space="preserve">0,2 </w:t>
            </w:r>
            <w:r w:rsidR="003C0A1D" w:rsidRPr="00ED2699">
              <w:rPr>
                <w:rFonts w:ascii="Times New Roman" w:eastAsia="Arial Unicode MS" w:hAnsi="Times New Roman" w:cs="Times New Roman"/>
                <w:color w:val="000000"/>
                <w:kern w:val="1"/>
                <w:sz w:val="24"/>
                <w:szCs w:val="24"/>
                <w:lang w:eastAsia="ar-SA"/>
              </w:rPr>
              <w:t>l</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2</w:t>
            </w:r>
          </w:p>
        </w:tc>
        <w:tc>
          <w:tcPr>
            <w:tcW w:w="992" w:type="dxa"/>
            <w:tcBorders>
              <w:top w:val="single" w:sz="6" w:space="0" w:color="000000"/>
              <w:left w:val="single" w:sz="6" w:space="0" w:color="000000"/>
              <w:bottom w:val="single" w:sz="6" w:space="0" w:color="000000"/>
              <w:right w:val="single" w:sz="6" w:space="0" w:color="000000"/>
            </w:tcBorders>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10</w:t>
            </w:r>
          </w:p>
        </w:tc>
        <w:tc>
          <w:tcPr>
            <w:tcW w:w="1276"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ED2699" w:rsidRPr="00ED2699" w:rsidTr="00822CE9">
        <w:trPr>
          <w:trHeight w:val="273"/>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3</w:t>
            </w: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3C0A1D">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ru-RU" w:eastAsia="ar-SA"/>
              </w:rPr>
              <w:t>Сендвич к</w:t>
            </w:r>
            <w:r w:rsidR="00E55A80">
              <w:rPr>
                <w:rFonts w:ascii="Times New Roman" w:eastAsia="Arial Unicode MS" w:hAnsi="Times New Roman" w:cs="Times New Roman"/>
                <w:color w:val="000000"/>
                <w:kern w:val="1"/>
                <w:sz w:val="24"/>
                <w:szCs w:val="24"/>
                <w:lang w:val="ru-RU" w:eastAsia="ar-SA"/>
              </w:rPr>
              <w:t>ајзерица</w:t>
            </w:r>
            <w:r w:rsidRPr="00ED2699">
              <w:rPr>
                <w:rFonts w:ascii="Times New Roman" w:eastAsia="Arial Unicode MS" w:hAnsi="Times New Roman" w:cs="Times New Roman"/>
                <w:color w:val="000000"/>
                <w:kern w:val="1"/>
                <w:sz w:val="24"/>
                <w:szCs w:val="24"/>
                <w:lang w:val="ru-RU" w:eastAsia="ar-SA"/>
              </w:rPr>
              <w:t xml:space="preserve"> 80 </w:t>
            </w:r>
            <w:r w:rsidRPr="00ED2699">
              <w:rPr>
                <w:rFonts w:ascii="Times New Roman" w:eastAsia="Arial Unicode MS" w:hAnsi="Times New Roman" w:cs="Times New Roman"/>
                <w:color w:val="000000"/>
                <w:kern w:val="1"/>
                <w:sz w:val="24"/>
                <w:szCs w:val="24"/>
                <w:lang w:eastAsia="ar-SA"/>
              </w:rPr>
              <w:t>gr</w:t>
            </w:r>
            <w:r w:rsidRPr="00ED2699">
              <w:rPr>
                <w:rFonts w:ascii="Times New Roman" w:eastAsia="Arial Unicode MS" w:hAnsi="Times New Roman" w:cs="Times New Roman"/>
                <w:color w:val="000000"/>
                <w:kern w:val="1"/>
                <w:sz w:val="24"/>
                <w:szCs w:val="24"/>
                <w:lang w:val="ru-RU" w:eastAsia="ar-SA"/>
              </w:rPr>
              <w:t xml:space="preserve"> (салама</w:t>
            </w:r>
            <w:r w:rsidRPr="00ED2699">
              <w:rPr>
                <w:rFonts w:ascii="Times New Roman" w:eastAsia="Arial Unicode MS" w:hAnsi="Times New Roman" w:cs="Times New Roman"/>
                <w:color w:val="000000"/>
                <w:kern w:val="1"/>
                <w:sz w:val="24"/>
                <w:szCs w:val="24"/>
                <w:lang w:val="sr-Cyrl-CS" w:eastAsia="ar-SA"/>
              </w:rPr>
              <w:t xml:space="preserve">, маргарин) </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2</w:t>
            </w:r>
          </w:p>
        </w:tc>
        <w:tc>
          <w:tcPr>
            <w:tcW w:w="992" w:type="dxa"/>
            <w:tcBorders>
              <w:top w:val="single" w:sz="6" w:space="0" w:color="000000"/>
              <w:left w:val="single" w:sz="6" w:space="0" w:color="000000"/>
              <w:bottom w:val="single" w:sz="6" w:space="0" w:color="000000"/>
              <w:right w:val="single" w:sz="6" w:space="0" w:color="000000"/>
            </w:tcBorders>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20</w:t>
            </w:r>
          </w:p>
        </w:tc>
        <w:tc>
          <w:tcPr>
            <w:tcW w:w="1276"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ED2699" w:rsidRPr="00ED2699" w:rsidTr="00822CE9">
        <w:trPr>
          <w:trHeight w:val="417"/>
        </w:trPr>
        <w:tc>
          <w:tcPr>
            <w:tcW w:w="398" w:type="dxa"/>
            <w:tcBorders>
              <w:top w:val="single" w:sz="6" w:space="0" w:color="000000"/>
              <w:left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4</w:t>
            </w:r>
          </w:p>
        </w:tc>
        <w:tc>
          <w:tcPr>
            <w:tcW w:w="4168" w:type="dxa"/>
            <w:tcBorders>
              <w:top w:val="single" w:sz="6" w:space="0" w:color="000000"/>
              <w:left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CS" w:eastAsia="ar-SA"/>
              </w:rPr>
              <w:t xml:space="preserve">Бурек са сиром 100 </w:t>
            </w:r>
            <w:r w:rsidRPr="00ED2699">
              <w:rPr>
                <w:rFonts w:ascii="Times New Roman" w:eastAsia="Arial Unicode MS" w:hAnsi="Times New Roman" w:cs="Times New Roman"/>
                <w:color w:val="000000"/>
                <w:kern w:val="1"/>
                <w:sz w:val="24"/>
                <w:szCs w:val="24"/>
                <w:lang w:eastAsia="ar-SA"/>
              </w:rPr>
              <w:t>gr</w:t>
            </w:r>
            <w:r w:rsidRPr="00ED2699">
              <w:rPr>
                <w:rFonts w:ascii="Times New Roman" w:eastAsia="Arial Unicode MS" w:hAnsi="Times New Roman" w:cs="Times New Roman"/>
                <w:color w:val="000000"/>
                <w:kern w:val="1"/>
                <w:sz w:val="24"/>
                <w:szCs w:val="24"/>
                <w:lang w:val="sr-Cyrl-CS" w:eastAsia="ar-SA"/>
              </w:rPr>
              <w:t xml:space="preserve"> + Јогурт 0,2 </w:t>
            </w:r>
            <w:r w:rsidRPr="00ED2699">
              <w:rPr>
                <w:rFonts w:ascii="Times New Roman" w:eastAsia="Arial Unicode MS" w:hAnsi="Times New Roman" w:cs="Times New Roman"/>
                <w:color w:val="000000"/>
                <w:kern w:val="1"/>
                <w:sz w:val="24"/>
                <w:szCs w:val="24"/>
                <w:lang w:eastAsia="ar-SA"/>
              </w:rPr>
              <w:t>l</w:t>
            </w:r>
          </w:p>
        </w:tc>
        <w:tc>
          <w:tcPr>
            <w:tcW w:w="709" w:type="dxa"/>
            <w:tcBorders>
              <w:top w:val="single" w:sz="6" w:space="0" w:color="000000"/>
              <w:left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567" w:type="dxa"/>
            <w:tcBorders>
              <w:top w:val="single" w:sz="6" w:space="0" w:color="000000"/>
              <w:left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w:t>
            </w:r>
          </w:p>
        </w:tc>
        <w:tc>
          <w:tcPr>
            <w:tcW w:w="992" w:type="dxa"/>
            <w:tcBorders>
              <w:top w:val="single" w:sz="6" w:space="0" w:color="000000"/>
              <w:left w:val="single" w:sz="6" w:space="0" w:color="000000"/>
              <w:right w:val="single" w:sz="6" w:space="0" w:color="000000"/>
            </w:tcBorders>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10</w:t>
            </w:r>
          </w:p>
        </w:tc>
        <w:tc>
          <w:tcPr>
            <w:tcW w:w="1276" w:type="dxa"/>
            <w:tcBorders>
              <w:top w:val="single" w:sz="6" w:space="0" w:color="000000"/>
              <w:left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ED2699" w:rsidRPr="00ED2699" w:rsidTr="00822CE9">
        <w:trPr>
          <w:trHeight w:val="425"/>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5</w:t>
            </w: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Кроасан виршла</w:t>
            </w:r>
            <w:r w:rsidRPr="00ED2699">
              <w:rPr>
                <w:rFonts w:ascii="Times New Roman" w:eastAsia="Arial Unicode MS" w:hAnsi="Times New Roman" w:cs="Times New Roman"/>
                <w:color w:val="000000"/>
                <w:kern w:val="1"/>
                <w:sz w:val="24"/>
                <w:szCs w:val="24"/>
                <w:lang w:eastAsia="ar-SA"/>
              </w:rPr>
              <w:t xml:space="preserve"> 100 gr</w:t>
            </w:r>
            <w:r w:rsidRPr="00ED2699">
              <w:rPr>
                <w:rFonts w:ascii="Times New Roman" w:eastAsia="Arial Unicode MS" w:hAnsi="Times New Roman" w:cs="Times New Roman"/>
                <w:color w:val="000000"/>
                <w:kern w:val="1"/>
                <w:sz w:val="24"/>
                <w:szCs w:val="24"/>
                <w:lang w:val="sr-Cyrl-CS" w:eastAsia="ar-SA"/>
              </w:rPr>
              <w:t xml:space="preserve"> </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1</w:t>
            </w:r>
          </w:p>
        </w:tc>
        <w:tc>
          <w:tcPr>
            <w:tcW w:w="992" w:type="dxa"/>
            <w:tcBorders>
              <w:top w:val="single" w:sz="6" w:space="0" w:color="000000"/>
              <w:left w:val="single" w:sz="6" w:space="0" w:color="000000"/>
              <w:bottom w:val="single" w:sz="6" w:space="0" w:color="000000"/>
              <w:right w:val="single" w:sz="6" w:space="0" w:color="000000"/>
            </w:tcBorders>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10</w:t>
            </w:r>
          </w:p>
        </w:tc>
        <w:tc>
          <w:tcPr>
            <w:tcW w:w="1276"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ED2699" w:rsidRPr="00ED2699" w:rsidTr="00822CE9">
        <w:trPr>
          <w:trHeight w:val="419"/>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6</w:t>
            </w: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CS" w:eastAsia="ar-SA"/>
              </w:rPr>
              <w:t xml:space="preserve">Кроасан еурокрем </w:t>
            </w:r>
            <w:r w:rsidRPr="00ED2699">
              <w:rPr>
                <w:rFonts w:ascii="Times New Roman" w:eastAsia="Arial Unicode MS" w:hAnsi="Times New Roman" w:cs="Times New Roman"/>
                <w:color w:val="000000"/>
                <w:kern w:val="1"/>
                <w:sz w:val="24"/>
                <w:szCs w:val="24"/>
                <w:lang w:eastAsia="ar-SA"/>
              </w:rPr>
              <w:t xml:space="preserve">100 gr </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2</w:t>
            </w:r>
          </w:p>
        </w:tc>
        <w:tc>
          <w:tcPr>
            <w:tcW w:w="992" w:type="dxa"/>
            <w:tcBorders>
              <w:top w:val="single" w:sz="6" w:space="0" w:color="000000"/>
              <w:left w:val="single" w:sz="6" w:space="0" w:color="000000"/>
              <w:bottom w:val="single" w:sz="6" w:space="0" w:color="000000"/>
              <w:right w:val="single" w:sz="6" w:space="0" w:color="000000"/>
            </w:tcBorders>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10</w:t>
            </w:r>
          </w:p>
        </w:tc>
        <w:tc>
          <w:tcPr>
            <w:tcW w:w="1276"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F0476F" w:rsidRPr="00ED2699" w:rsidTr="00DA0051">
        <w:trPr>
          <w:trHeight w:val="194"/>
        </w:trPr>
        <w:tc>
          <w:tcPr>
            <w:tcW w:w="398" w:type="dxa"/>
            <w:vMerge w:val="restart"/>
            <w:tcBorders>
              <w:top w:val="single" w:sz="6" w:space="0" w:color="000000"/>
              <w:left w:val="single" w:sz="6" w:space="0" w:color="000000"/>
              <w:right w:val="single" w:sz="6" w:space="0" w:color="000000"/>
            </w:tcBorders>
            <w:shd w:val="clear" w:color="auto" w:fill="auto"/>
            <w:vAlign w:val="center"/>
          </w:tcPr>
          <w:p w:rsidR="00F0476F" w:rsidRPr="00ED2699" w:rsidRDefault="00F0476F"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7</w:t>
            </w:r>
          </w:p>
        </w:tc>
        <w:tc>
          <w:tcPr>
            <w:tcW w:w="4168" w:type="dxa"/>
            <w:vMerge w:val="restart"/>
            <w:tcBorders>
              <w:top w:val="single" w:sz="6" w:space="0" w:color="000000"/>
              <w:left w:val="single" w:sz="6" w:space="0" w:color="000000"/>
              <w:right w:val="single" w:sz="6" w:space="0" w:color="000000"/>
            </w:tcBorders>
            <w:shd w:val="clear" w:color="auto" w:fill="auto"/>
            <w:vAlign w:val="center"/>
          </w:tcPr>
          <w:p w:rsidR="00F0476F" w:rsidRPr="00ED2699" w:rsidRDefault="00F0476F" w:rsidP="00F0476F">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CS" w:eastAsia="ar-SA"/>
              </w:rPr>
              <w:t>Лиснати штапић</w:t>
            </w:r>
            <w:r w:rsidRPr="00ED2699">
              <w:rPr>
                <w:rFonts w:ascii="Times New Roman" w:eastAsia="Arial Unicode MS" w:hAnsi="Times New Roman" w:cs="Times New Roman"/>
                <w:color w:val="000000"/>
                <w:kern w:val="1"/>
                <w:sz w:val="24"/>
                <w:szCs w:val="24"/>
                <w:lang w:val="ru-RU" w:eastAsia="ar-SA"/>
              </w:rPr>
              <w:t xml:space="preserve"> 60 </w:t>
            </w:r>
            <w:r w:rsidRPr="00ED2699">
              <w:rPr>
                <w:rFonts w:ascii="Times New Roman" w:eastAsia="Arial Unicode MS" w:hAnsi="Times New Roman" w:cs="Times New Roman"/>
                <w:color w:val="000000"/>
                <w:kern w:val="1"/>
                <w:sz w:val="24"/>
                <w:szCs w:val="24"/>
                <w:lang w:eastAsia="ar-SA"/>
              </w:rPr>
              <w:t>gr</w:t>
            </w:r>
            <w:r w:rsidRPr="00ED2699">
              <w:rPr>
                <w:rFonts w:ascii="Times New Roman" w:eastAsia="Arial Unicode MS" w:hAnsi="Times New Roman" w:cs="Times New Roman"/>
                <w:color w:val="000000"/>
                <w:kern w:val="1"/>
                <w:sz w:val="24"/>
                <w:szCs w:val="24"/>
                <w:lang w:val="ru-RU" w:eastAsia="ar-SA"/>
              </w:rPr>
              <w:t xml:space="preserve"> +</w:t>
            </w:r>
            <w:r w:rsidRPr="00ED2699">
              <w:rPr>
                <w:rFonts w:ascii="Times New Roman" w:eastAsia="Arial Unicode MS" w:hAnsi="Times New Roman" w:cs="Times New Roman"/>
                <w:color w:val="000000"/>
                <w:kern w:val="1"/>
                <w:sz w:val="24"/>
                <w:szCs w:val="24"/>
                <w:lang w:val="sr-Latn-RS" w:eastAsia="ar-SA"/>
              </w:rPr>
              <w:t xml:space="preserve"> </w:t>
            </w:r>
            <w:r>
              <w:rPr>
                <w:rFonts w:ascii="Times New Roman" w:eastAsia="Arial Unicode MS" w:hAnsi="Times New Roman" w:cs="Times New Roman"/>
                <w:color w:val="000000"/>
                <w:kern w:val="1"/>
                <w:sz w:val="24"/>
                <w:szCs w:val="24"/>
                <w:lang w:val="sr-Cyrl-CS" w:eastAsia="ar-SA"/>
              </w:rPr>
              <w:t>Јогурт</w:t>
            </w:r>
            <w:r w:rsidRPr="00ED2699">
              <w:rPr>
                <w:rFonts w:ascii="Times New Roman" w:eastAsia="Arial Unicode MS" w:hAnsi="Times New Roman" w:cs="Times New Roman"/>
                <w:color w:val="000000"/>
                <w:kern w:val="1"/>
                <w:sz w:val="24"/>
                <w:szCs w:val="24"/>
                <w:lang w:val="sr-Cyrl-CS" w:eastAsia="ar-SA"/>
              </w:rPr>
              <w:t xml:space="preserve"> 0,2 </w:t>
            </w:r>
            <w:r w:rsidRPr="00ED2699">
              <w:rPr>
                <w:rFonts w:ascii="Times New Roman" w:eastAsia="Arial Unicode MS" w:hAnsi="Times New Roman" w:cs="Times New Roman"/>
                <w:color w:val="000000"/>
                <w:kern w:val="1"/>
                <w:sz w:val="24"/>
                <w:szCs w:val="24"/>
                <w:lang w:eastAsia="ar-SA"/>
              </w:rPr>
              <w:t>l</w:t>
            </w:r>
          </w:p>
        </w:tc>
        <w:tc>
          <w:tcPr>
            <w:tcW w:w="709" w:type="dxa"/>
            <w:vMerge w:val="restart"/>
            <w:tcBorders>
              <w:top w:val="single" w:sz="6" w:space="0" w:color="000000"/>
              <w:left w:val="single" w:sz="6" w:space="0" w:color="000000"/>
              <w:right w:val="single" w:sz="6" w:space="0" w:color="000000"/>
            </w:tcBorders>
            <w:shd w:val="clear" w:color="auto" w:fill="auto"/>
            <w:vAlign w:val="center"/>
          </w:tcPr>
          <w:p w:rsidR="00F0476F" w:rsidRPr="00ED2699" w:rsidRDefault="00F0476F"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567" w:type="dxa"/>
            <w:vMerge w:val="restart"/>
            <w:tcBorders>
              <w:top w:val="single" w:sz="6" w:space="0" w:color="000000"/>
              <w:left w:val="single" w:sz="6" w:space="0" w:color="000000"/>
              <w:right w:val="single" w:sz="6" w:space="0" w:color="000000"/>
            </w:tcBorders>
            <w:shd w:val="clear" w:color="auto" w:fill="auto"/>
            <w:vAlign w:val="center"/>
          </w:tcPr>
          <w:p w:rsidR="00F0476F" w:rsidRPr="00ED2699" w:rsidRDefault="00F0476F"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w:t>
            </w:r>
          </w:p>
        </w:tc>
        <w:tc>
          <w:tcPr>
            <w:tcW w:w="992" w:type="dxa"/>
            <w:vMerge w:val="restart"/>
            <w:tcBorders>
              <w:top w:val="single" w:sz="6" w:space="0" w:color="000000"/>
              <w:left w:val="single" w:sz="6" w:space="0" w:color="000000"/>
              <w:right w:val="single" w:sz="6" w:space="0" w:color="000000"/>
            </w:tcBorders>
            <w:vAlign w:val="center"/>
          </w:tcPr>
          <w:p w:rsidR="00F0476F" w:rsidRPr="00ED2699" w:rsidRDefault="00F0476F" w:rsidP="003C0A1D">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10</w:t>
            </w:r>
          </w:p>
        </w:tc>
        <w:tc>
          <w:tcPr>
            <w:tcW w:w="1276" w:type="dxa"/>
            <w:tcBorders>
              <w:top w:val="single" w:sz="6" w:space="0" w:color="000000"/>
              <w:left w:val="single" w:sz="6" w:space="0" w:color="000000"/>
              <w:bottom w:val="single" w:sz="6" w:space="0" w:color="000000"/>
              <w:right w:val="single" w:sz="6" w:space="0" w:color="000000"/>
            </w:tcBorders>
          </w:tcPr>
          <w:p w:rsidR="00F0476F" w:rsidRPr="00ED2699" w:rsidRDefault="00F0476F"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F0476F" w:rsidRPr="00ED2699" w:rsidRDefault="00F0476F"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F0476F" w:rsidRPr="00ED2699" w:rsidTr="00DA0051">
        <w:trPr>
          <w:trHeight w:val="184"/>
        </w:trPr>
        <w:tc>
          <w:tcPr>
            <w:tcW w:w="398" w:type="dxa"/>
            <w:vMerge/>
            <w:tcBorders>
              <w:left w:val="single" w:sz="6" w:space="0" w:color="000000"/>
              <w:bottom w:val="single" w:sz="6" w:space="0" w:color="000000"/>
              <w:right w:val="single" w:sz="6" w:space="0" w:color="000000"/>
            </w:tcBorders>
            <w:shd w:val="clear" w:color="auto" w:fill="auto"/>
            <w:vAlign w:val="center"/>
          </w:tcPr>
          <w:p w:rsidR="00F0476F" w:rsidRPr="00ED2699" w:rsidRDefault="00F0476F"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p>
        </w:tc>
        <w:tc>
          <w:tcPr>
            <w:tcW w:w="4168" w:type="dxa"/>
            <w:vMerge/>
            <w:tcBorders>
              <w:left w:val="single" w:sz="6" w:space="0" w:color="000000"/>
              <w:bottom w:val="single" w:sz="6" w:space="0" w:color="000000"/>
              <w:right w:val="single" w:sz="6" w:space="0" w:color="000000"/>
            </w:tcBorders>
            <w:shd w:val="clear" w:color="auto" w:fill="auto"/>
            <w:vAlign w:val="center"/>
          </w:tcPr>
          <w:p w:rsidR="00F0476F" w:rsidRPr="00ED2699" w:rsidRDefault="00F0476F" w:rsidP="003C0A1D">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CS" w:eastAsia="ar-SA"/>
              </w:rPr>
            </w:pPr>
          </w:p>
        </w:tc>
        <w:tc>
          <w:tcPr>
            <w:tcW w:w="709" w:type="dxa"/>
            <w:vMerge/>
            <w:tcBorders>
              <w:left w:val="single" w:sz="6" w:space="0" w:color="000000"/>
              <w:bottom w:val="single" w:sz="6" w:space="0" w:color="000000"/>
              <w:right w:val="single" w:sz="6" w:space="0" w:color="000000"/>
            </w:tcBorders>
            <w:shd w:val="clear" w:color="auto" w:fill="auto"/>
            <w:vAlign w:val="center"/>
          </w:tcPr>
          <w:p w:rsidR="00F0476F" w:rsidRPr="00ED2699" w:rsidRDefault="00F0476F"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p>
        </w:tc>
        <w:tc>
          <w:tcPr>
            <w:tcW w:w="567" w:type="dxa"/>
            <w:vMerge/>
            <w:tcBorders>
              <w:left w:val="single" w:sz="6" w:space="0" w:color="000000"/>
              <w:bottom w:val="single" w:sz="6" w:space="0" w:color="000000"/>
              <w:right w:val="single" w:sz="6" w:space="0" w:color="000000"/>
            </w:tcBorders>
            <w:shd w:val="clear" w:color="auto" w:fill="auto"/>
            <w:vAlign w:val="center"/>
          </w:tcPr>
          <w:p w:rsidR="00F0476F" w:rsidRPr="00ED2699" w:rsidRDefault="00F0476F"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992" w:type="dxa"/>
            <w:vMerge/>
            <w:tcBorders>
              <w:left w:val="single" w:sz="6" w:space="0" w:color="000000"/>
              <w:bottom w:val="single" w:sz="6" w:space="0" w:color="000000"/>
              <w:right w:val="single" w:sz="6" w:space="0" w:color="000000"/>
            </w:tcBorders>
            <w:vAlign w:val="center"/>
          </w:tcPr>
          <w:p w:rsidR="00F0476F" w:rsidRPr="00ED2699" w:rsidRDefault="00F0476F"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p>
        </w:tc>
        <w:tc>
          <w:tcPr>
            <w:tcW w:w="1276" w:type="dxa"/>
            <w:tcBorders>
              <w:top w:val="single" w:sz="6" w:space="0" w:color="000000"/>
              <w:left w:val="single" w:sz="6" w:space="0" w:color="000000"/>
              <w:bottom w:val="single" w:sz="6" w:space="0" w:color="000000"/>
              <w:right w:val="single" w:sz="6" w:space="0" w:color="000000"/>
            </w:tcBorders>
          </w:tcPr>
          <w:p w:rsidR="00F0476F" w:rsidRPr="00ED2699" w:rsidRDefault="00F0476F"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F0476F" w:rsidRPr="00ED2699" w:rsidRDefault="00F0476F"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ED2699" w:rsidRPr="00ED2699" w:rsidTr="00822CE9">
        <w:trPr>
          <w:trHeight w:val="348"/>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8</w:t>
            </w: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CS" w:eastAsia="ar-SA"/>
              </w:rPr>
              <w:t>Панцерота</w:t>
            </w:r>
            <w:r w:rsidRPr="00ED2699">
              <w:rPr>
                <w:rFonts w:ascii="Times New Roman" w:eastAsia="Arial Unicode MS" w:hAnsi="Times New Roman" w:cs="Times New Roman"/>
                <w:color w:val="000000"/>
                <w:kern w:val="1"/>
                <w:sz w:val="24"/>
                <w:szCs w:val="24"/>
                <w:lang w:eastAsia="ar-SA"/>
              </w:rPr>
              <w:t xml:space="preserve"> 100 gr</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B845A6"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w:t>
            </w:r>
          </w:p>
        </w:tc>
        <w:tc>
          <w:tcPr>
            <w:tcW w:w="992" w:type="dxa"/>
            <w:tcBorders>
              <w:top w:val="single" w:sz="6" w:space="0" w:color="000000"/>
              <w:left w:val="single" w:sz="6" w:space="0" w:color="000000"/>
              <w:bottom w:val="single" w:sz="6" w:space="0" w:color="000000"/>
              <w:right w:val="single" w:sz="6" w:space="0" w:color="000000"/>
            </w:tcBorders>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20</w:t>
            </w:r>
          </w:p>
        </w:tc>
        <w:tc>
          <w:tcPr>
            <w:tcW w:w="1276"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ED2699" w:rsidRPr="00ED2699" w:rsidTr="00822CE9">
        <w:trPr>
          <w:trHeight w:val="360"/>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9</w:t>
            </w: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3C0A1D" w:rsidP="00ED269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CS" w:eastAsia="ar-SA"/>
              </w:rPr>
              <w:t xml:space="preserve">Пирошка са сиром 100 </w:t>
            </w:r>
            <w:r w:rsidRPr="00ED2699">
              <w:rPr>
                <w:rFonts w:ascii="Times New Roman" w:eastAsia="Arial Unicode MS" w:hAnsi="Times New Roman" w:cs="Times New Roman"/>
                <w:color w:val="000000"/>
                <w:kern w:val="1"/>
                <w:sz w:val="24"/>
                <w:szCs w:val="24"/>
                <w:lang w:eastAsia="ar-SA"/>
              </w:rPr>
              <w:t>gr</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1</w:t>
            </w:r>
          </w:p>
        </w:tc>
        <w:tc>
          <w:tcPr>
            <w:tcW w:w="992" w:type="dxa"/>
            <w:tcBorders>
              <w:top w:val="single" w:sz="6" w:space="0" w:color="000000"/>
              <w:left w:val="single" w:sz="6" w:space="0" w:color="000000"/>
              <w:bottom w:val="single" w:sz="6" w:space="0" w:color="000000"/>
              <w:right w:val="single" w:sz="6" w:space="0" w:color="000000"/>
            </w:tcBorders>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20</w:t>
            </w:r>
          </w:p>
        </w:tc>
        <w:tc>
          <w:tcPr>
            <w:tcW w:w="1276"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ED2699" w:rsidRPr="00ED2699" w:rsidTr="00B845A6">
        <w:trPr>
          <w:trHeight w:val="368"/>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10</w:t>
            </w: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3C0A1D" w:rsidP="00ED269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Latn-RS" w:eastAsia="ar-SA"/>
              </w:rPr>
            </w:pPr>
            <w:r>
              <w:rPr>
                <w:rFonts w:ascii="Times New Roman" w:eastAsia="Arial Unicode MS" w:hAnsi="Times New Roman" w:cs="Times New Roman"/>
                <w:color w:val="000000"/>
                <w:kern w:val="1"/>
                <w:sz w:val="24"/>
                <w:szCs w:val="24"/>
                <w:lang w:val="sr-Cyrl-CS" w:eastAsia="ar-SA"/>
              </w:rPr>
              <w:t>Мафин са еурокремом</w:t>
            </w:r>
            <w:r w:rsidR="00ED2699" w:rsidRPr="00ED2699">
              <w:rPr>
                <w:rFonts w:ascii="Times New Roman" w:eastAsia="Arial Unicode MS" w:hAnsi="Times New Roman" w:cs="Times New Roman"/>
                <w:color w:val="000000"/>
                <w:kern w:val="1"/>
                <w:sz w:val="24"/>
                <w:szCs w:val="24"/>
                <w:lang w:val="sr-Cyrl-CS" w:eastAsia="ar-SA"/>
              </w:rPr>
              <w:t xml:space="preserve"> 100gr</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1</w:t>
            </w:r>
          </w:p>
        </w:tc>
        <w:tc>
          <w:tcPr>
            <w:tcW w:w="992" w:type="dxa"/>
            <w:tcBorders>
              <w:top w:val="single" w:sz="6" w:space="0" w:color="000000"/>
              <w:left w:val="single" w:sz="6" w:space="0" w:color="000000"/>
              <w:bottom w:val="single" w:sz="6" w:space="0" w:color="000000"/>
              <w:right w:val="single" w:sz="6" w:space="0" w:color="000000"/>
            </w:tcBorders>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10</w:t>
            </w:r>
          </w:p>
        </w:tc>
        <w:tc>
          <w:tcPr>
            <w:tcW w:w="1276"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822CE9" w:rsidRPr="00ED2699" w:rsidTr="00B845A6">
        <w:trPr>
          <w:trHeight w:val="413"/>
        </w:trPr>
        <w:tc>
          <w:tcPr>
            <w:tcW w:w="398" w:type="dxa"/>
            <w:vMerge w:val="restart"/>
            <w:tcBorders>
              <w:top w:val="single" w:sz="6" w:space="0" w:color="000000"/>
              <w:left w:val="single" w:sz="6" w:space="0" w:color="000000"/>
              <w:right w:val="single" w:sz="6" w:space="0" w:color="000000"/>
            </w:tcBorders>
            <w:shd w:val="clear" w:color="auto" w:fill="auto"/>
            <w:vAlign w:val="center"/>
          </w:tcPr>
          <w:p w:rsidR="00822CE9" w:rsidRPr="00ED2699" w:rsidRDefault="00822CE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11</w:t>
            </w: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2CE9" w:rsidRPr="00ED2699" w:rsidRDefault="00822CE9" w:rsidP="00ED269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Лиснато тесто са пица надевом</w:t>
            </w:r>
            <w:r w:rsidRPr="00ED2699">
              <w:rPr>
                <w:rFonts w:ascii="Times New Roman" w:eastAsia="Arial Unicode MS" w:hAnsi="Times New Roman" w:cs="Times New Roman"/>
                <w:color w:val="000000"/>
                <w:kern w:val="1"/>
                <w:sz w:val="24"/>
                <w:szCs w:val="24"/>
                <w:lang w:val="sr-Cyrl-RS" w:eastAsia="ar-SA"/>
              </w:rPr>
              <w:t xml:space="preserve"> </w:t>
            </w:r>
            <w:r w:rsidRPr="00ED2699">
              <w:rPr>
                <w:rFonts w:ascii="Times New Roman" w:eastAsia="Arial Unicode MS" w:hAnsi="Times New Roman" w:cs="Times New Roman"/>
                <w:color w:val="000000"/>
                <w:kern w:val="1"/>
                <w:sz w:val="24"/>
                <w:szCs w:val="24"/>
                <w:lang w:val="sr-Cyrl-CS" w:eastAsia="ar-SA"/>
              </w:rPr>
              <w:t>100 gr</w:t>
            </w:r>
            <w:r>
              <w:rPr>
                <w:rFonts w:ascii="Times New Roman" w:eastAsia="Arial Unicode MS" w:hAnsi="Times New Roman" w:cs="Times New Roman"/>
                <w:color w:val="000000"/>
                <w:kern w:val="1"/>
                <w:sz w:val="24"/>
                <w:szCs w:val="24"/>
                <w:lang w:val="sr-Cyrl-CS" w:eastAsia="ar-SA"/>
              </w:rPr>
              <w:t xml:space="preserve"> </w:t>
            </w:r>
            <w:r w:rsidRPr="003C0A1D">
              <w:rPr>
                <w:rFonts w:ascii="Times New Roman" w:eastAsia="Arial Unicode MS" w:hAnsi="Times New Roman" w:cs="Times New Roman"/>
                <w:color w:val="000000"/>
                <w:kern w:val="1"/>
                <w:sz w:val="24"/>
                <w:szCs w:val="24"/>
                <w:lang w:val="sr-Cyrl-CS" w:eastAsia="ar-SA"/>
              </w:rPr>
              <w:t>(шунка, сир и кечап)</w:t>
            </w:r>
          </w:p>
        </w:tc>
        <w:tc>
          <w:tcPr>
            <w:tcW w:w="709" w:type="dxa"/>
            <w:vMerge w:val="restart"/>
            <w:tcBorders>
              <w:top w:val="single" w:sz="6" w:space="0" w:color="000000"/>
              <w:left w:val="single" w:sz="6" w:space="0" w:color="000000"/>
              <w:right w:val="single" w:sz="6" w:space="0" w:color="000000"/>
            </w:tcBorders>
            <w:shd w:val="clear" w:color="auto" w:fill="auto"/>
            <w:vAlign w:val="center"/>
          </w:tcPr>
          <w:p w:rsidR="00822CE9" w:rsidRPr="00ED2699" w:rsidRDefault="00822CE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567" w:type="dxa"/>
            <w:vMerge w:val="restart"/>
            <w:tcBorders>
              <w:top w:val="single" w:sz="6" w:space="0" w:color="000000"/>
              <w:left w:val="single" w:sz="6" w:space="0" w:color="000000"/>
              <w:right w:val="single" w:sz="6" w:space="0" w:color="000000"/>
            </w:tcBorders>
            <w:shd w:val="clear" w:color="auto" w:fill="auto"/>
            <w:vAlign w:val="center"/>
          </w:tcPr>
          <w:p w:rsidR="00822CE9" w:rsidRPr="00ED2699" w:rsidRDefault="00822CE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1</w:t>
            </w:r>
          </w:p>
        </w:tc>
        <w:tc>
          <w:tcPr>
            <w:tcW w:w="992" w:type="dxa"/>
            <w:tcBorders>
              <w:top w:val="single" w:sz="6" w:space="0" w:color="000000"/>
              <w:left w:val="single" w:sz="6" w:space="0" w:color="000000"/>
              <w:bottom w:val="single" w:sz="6" w:space="0" w:color="000000"/>
              <w:right w:val="single" w:sz="6" w:space="0" w:color="000000"/>
            </w:tcBorders>
            <w:vAlign w:val="center"/>
          </w:tcPr>
          <w:p w:rsidR="00822CE9" w:rsidRPr="00ED2699" w:rsidRDefault="00822CE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10</w:t>
            </w:r>
          </w:p>
        </w:tc>
        <w:tc>
          <w:tcPr>
            <w:tcW w:w="1276" w:type="dxa"/>
            <w:tcBorders>
              <w:top w:val="single" w:sz="6" w:space="0" w:color="000000"/>
              <w:left w:val="single" w:sz="6" w:space="0" w:color="000000"/>
              <w:bottom w:val="single" w:sz="6" w:space="0" w:color="000000"/>
              <w:right w:val="single" w:sz="6" w:space="0" w:color="000000"/>
            </w:tcBorders>
          </w:tcPr>
          <w:p w:rsidR="00822CE9" w:rsidRPr="00ED2699" w:rsidRDefault="00822CE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vMerge w:val="restart"/>
            <w:tcBorders>
              <w:top w:val="single" w:sz="6" w:space="0" w:color="000000"/>
              <w:left w:val="single" w:sz="6" w:space="0" w:color="000000"/>
              <w:right w:val="single" w:sz="6" w:space="0" w:color="000000"/>
            </w:tcBorders>
          </w:tcPr>
          <w:p w:rsidR="00822CE9" w:rsidRPr="00ED2699" w:rsidRDefault="00822CE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822CE9" w:rsidRPr="00ED2699" w:rsidTr="00B845A6">
        <w:trPr>
          <w:trHeight w:val="412"/>
        </w:trPr>
        <w:tc>
          <w:tcPr>
            <w:tcW w:w="398" w:type="dxa"/>
            <w:vMerge/>
            <w:tcBorders>
              <w:left w:val="single" w:sz="6" w:space="0" w:color="000000"/>
              <w:bottom w:val="single" w:sz="6" w:space="0" w:color="000000"/>
              <w:right w:val="single" w:sz="6" w:space="0" w:color="000000"/>
            </w:tcBorders>
            <w:shd w:val="clear" w:color="auto" w:fill="auto"/>
            <w:vAlign w:val="center"/>
          </w:tcPr>
          <w:p w:rsidR="00822CE9" w:rsidRPr="00ED2699" w:rsidRDefault="00822CE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2CE9" w:rsidRDefault="00822CE9" w:rsidP="00ED269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 xml:space="preserve">Сок </w:t>
            </w:r>
            <w:r w:rsidRPr="00ED2699">
              <w:rPr>
                <w:rFonts w:ascii="Times New Roman" w:eastAsia="Arial Unicode MS" w:hAnsi="Times New Roman" w:cs="Times New Roman"/>
                <w:color w:val="000000"/>
                <w:kern w:val="1"/>
                <w:sz w:val="24"/>
                <w:szCs w:val="24"/>
                <w:lang w:val="sr-Cyrl-CS" w:eastAsia="ar-SA"/>
              </w:rPr>
              <w:t xml:space="preserve">0,2 </w:t>
            </w:r>
            <w:r w:rsidRPr="00ED2699">
              <w:rPr>
                <w:rFonts w:ascii="Times New Roman" w:eastAsia="Arial Unicode MS" w:hAnsi="Times New Roman" w:cs="Times New Roman"/>
                <w:color w:val="000000"/>
                <w:kern w:val="1"/>
                <w:sz w:val="24"/>
                <w:szCs w:val="24"/>
                <w:lang w:eastAsia="ar-SA"/>
              </w:rPr>
              <w:t>l</w:t>
            </w:r>
          </w:p>
        </w:tc>
        <w:tc>
          <w:tcPr>
            <w:tcW w:w="709" w:type="dxa"/>
            <w:vMerge/>
            <w:tcBorders>
              <w:left w:val="single" w:sz="6" w:space="0" w:color="000000"/>
              <w:bottom w:val="single" w:sz="6" w:space="0" w:color="000000"/>
              <w:right w:val="single" w:sz="6" w:space="0" w:color="000000"/>
            </w:tcBorders>
            <w:shd w:val="clear" w:color="auto" w:fill="auto"/>
            <w:vAlign w:val="center"/>
          </w:tcPr>
          <w:p w:rsidR="00822CE9" w:rsidRPr="00ED2699" w:rsidRDefault="00822CE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p>
        </w:tc>
        <w:tc>
          <w:tcPr>
            <w:tcW w:w="567" w:type="dxa"/>
            <w:vMerge/>
            <w:tcBorders>
              <w:left w:val="single" w:sz="6" w:space="0" w:color="000000"/>
              <w:bottom w:val="single" w:sz="6" w:space="0" w:color="000000"/>
              <w:right w:val="single" w:sz="6" w:space="0" w:color="000000"/>
            </w:tcBorders>
            <w:shd w:val="clear" w:color="auto" w:fill="auto"/>
            <w:vAlign w:val="center"/>
          </w:tcPr>
          <w:p w:rsidR="00822CE9" w:rsidRPr="00ED2699" w:rsidRDefault="00822CE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822CE9" w:rsidRPr="00ED2699" w:rsidRDefault="00822CE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20</w:t>
            </w:r>
          </w:p>
        </w:tc>
        <w:tc>
          <w:tcPr>
            <w:tcW w:w="1276" w:type="dxa"/>
            <w:tcBorders>
              <w:top w:val="single" w:sz="6" w:space="0" w:color="000000"/>
              <w:left w:val="single" w:sz="6" w:space="0" w:color="000000"/>
              <w:bottom w:val="single" w:sz="6" w:space="0" w:color="000000"/>
              <w:right w:val="single" w:sz="6" w:space="0" w:color="000000"/>
            </w:tcBorders>
          </w:tcPr>
          <w:p w:rsidR="00822CE9" w:rsidRPr="00ED2699" w:rsidRDefault="00822CE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vMerge/>
            <w:tcBorders>
              <w:left w:val="single" w:sz="6" w:space="0" w:color="000000"/>
              <w:bottom w:val="single" w:sz="6" w:space="0" w:color="000000"/>
              <w:right w:val="single" w:sz="6" w:space="0" w:color="000000"/>
            </w:tcBorders>
          </w:tcPr>
          <w:p w:rsidR="00822CE9" w:rsidRPr="00ED2699" w:rsidRDefault="00822CE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ED2699" w:rsidRPr="00ED2699" w:rsidTr="00822CE9">
        <w:trPr>
          <w:trHeight w:val="370"/>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12</w:t>
            </w: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 xml:space="preserve">Крофна 80 </w:t>
            </w:r>
            <w:r w:rsidRPr="00ED2699">
              <w:rPr>
                <w:rFonts w:ascii="Times New Roman" w:eastAsia="Arial Unicode MS" w:hAnsi="Times New Roman" w:cs="Times New Roman"/>
                <w:color w:val="000000"/>
                <w:kern w:val="1"/>
                <w:sz w:val="24"/>
                <w:szCs w:val="24"/>
                <w:lang w:eastAsia="ar-SA"/>
              </w:rPr>
              <w:t>gr</w:t>
            </w:r>
            <w:r w:rsidRPr="00ED2699">
              <w:rPr>
                <w:rFonts w:ascii="Times New Roman" w:eastAsia="Arial Unicode MS" w:hAnsi="Times New Roman" w:cs="Times New Roman"/>
                <w:color w:val="000000"/>
                <w:kern w:val="1"/>
                <w:sz w:val="24"/>
                <w:szCs w:val="24"/>
                <w:lang w:val="sr-Cyrl-RS" w:eastAsia="ar-SA"/>
              </w:rPr>
              <w:t xml:space="preserve"> са кремом</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1</w:t>
            </w:r>
          </w:p>
        </w:tc>
        <w:tc>
          <w:tcPr>
            <w:tcW w:w="992" w:type="dxa"/>
            <w:tcBorders>
              <w:top w:val="single" w:sz="6" w:space="0" w:color="000000"/>
              <w:left w:val="single" w:sz="6" w:space="0" w:color="000000"/>
              <w:bottom w:val="single" w:sz="6" w:space="0" w:color="000000"/>
              <w:right w:val="single" w:sz="6" w:space="0" w:color="000000"/>
            </w:tcBorders>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10</w:t>
            </w:r>
          </w:p>
        </w:tc>
        <w:tc>
          <w:tcPr>
            <w:tcW w:w="1276"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ED2699" w:rsidRPr="00ED2699" w:rsidTr="00822CE9">
        <w:trPr>
          <w:trHeight w:val="286"/>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13</w:t>
            </w: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B57C21" w:rsidP="00ED269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val="ru-RU" w:eastAsia="ar-SA"/>
              </w:rPr>
              <w:t>С</w:t>
            </w:r>
            <w:r w:rsidR="00ED2699" w:rsidRPr="00ED2699">
              <w:rPr>
                <w:rFonts w:ascii="Times New Roman" w:eastAsia="Arial Unicode MS" w:hAnsi="Times New Roman" w:cs="Times New Roman"/>
                <w:color w:val="000000"/>
                <w:kern w:val="1"/>
                <w:sz w:val="24"/>
                <w:szCs w:val="24"/>
                <w:lang w:val="ru-RU" w:eastAsia="ar-SA"/>
              </w:rPr>
              <w:t xml:space="preserve">ендвич кифла 80 </w:t>
            </w:r>
            <w:r w:rsidR="00ED2699" w:rsidRPr="00ED2699">
              <w:rPr>
                <w:rFonts w:ascii="Times New Roman" w:eastAsia="Arial Unicode MS" w:hAnsi="Times New Roman" w:cs="Times New Roman"/>
                <w:color w:val="000000"/>
                <w:kern w:val="1"/>
                <w:sz w:val="24"/>
                <w:szCs w:val="24"/>
                <w:lang w:eastAsia="ar-SA"/>
              </w:rPr>
              <w:t>gr</w:t>
            </w:r>
            <w:r w:rsidR="00ED2699" w:rsidRPr="00ED2699">
              <w:rPr>
                <w:rFonts w:ascii="Times New Roman" w:eastAsia="Arial Unicode MS" w:hAnsi="Times New Roman" w:cs="Times New Roman"/>
                <w:color w:val="000000"/>
                <w:kern w:val="1"/>
                <w:sz w:val="24"/>
                <w:szCs w:val="24"/>
                <w:lang w:val="ru-RU" w:eastAsia="ar-SA"/>
              </w:rPr>
              <w:t xml:space="preserve"> (шунка, павлака</w:t>
            </w:r>
            <w:r w:rsidR="00ED2699" w:rsidRPr="00ED2699">
              <w:rPr>
                <w:rFonts w:ascii="Times New Roman" w:eastAsia="Arial Unicode MS" w:hAnsi="Times New Roman" w:cs="Times New Roman"/>
                <w:color w:val="000000"/>
                <w:kern w:val="1"/>
                <w:sz w:val="24"/>
                <w:szCs w:val="24"/>
                <w:lang w:val="sr-Cyrl-CS" w:eastAsia="ar-SA"/>
              </w:rPr>
              <w:t xml:space="preserve">) + Сок 0,2 </w:t>
            </w:r>
            <w:r w:rsidR="00ED2699" w:rsidRPr="00ED2699">
              <w:rPr>
                <w:rFonts w:ascii="Times New Roman" w:eastAsia="Arial Unicode MS" w:hAnsi="Times New Roman" w:cs="Times New Roman"/>
                <w:color w:val="000000"/>
                <w:kern w:val="1"/>
                <w:sz w:val="24"/>
                <w:szCs w:val="24"/>
                <w:lang w:eastAsia="ar-SA"/>
              </w:rPr>
              <w:t>l</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2</w:t>
            </w:r>
          </w:p>
        </w:tc>
        <w:tc>
          <w:tcPr>
            <w:tcW w:w="992" w:type="dxa"/>
            <w:tcBorders>
              <w:top w:val="single" w:sz="6" w:space="0" w:color="000000"/>
              <w:left w:val="single" w:sz="6" w:space="0" w:color="000000"/>
              <w:bottom w:val="single" w:sz="6" w:space="0" w:color="000000"/>
              <w:right w:val="single" w:sz="6" w:space="0" w:color="000000"/>
            </w:tcBorders>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20</w:t>
            </w:r>
          </w:p>
        </w:tc>
        <w:tc>
          <w:tcPr>
            <w:tcW w:w="1276"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ED2699" w:rsidRPr="00ED2699" w:rsidTr="00822CE9">
        <w:trPr>
          <w:trHeight w:val="456"/>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14</w:t>
            </w: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822CE9" w:rsidP="00ED269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Ђеврек</w:t>
            </w:r>
            <w:r w:rsidR="00ED2699" w:rsidRPr="00ED2699">
              <w:rPr>
                <w:rFonts w:ascii="Times New Roman" w:eastAsia="Arial Unicode MS" w:hAnsi="Times New Roman" w:cs="Times New Roman"/>
                <w:color w:val="000000"/>
                <w:kern w:val="1"/>
                <w:sz w:val="24"/>
                <w:szCs w:val="24"/>
                <w:lang w:val="sr-Cyrl-RS" w:eastAsia="ar-SA"/>
              </w:rPr>
              <w:t xml:space="preserve"> </w:t>
            </w:r>
            <w:r w:rsidR="00ED2699" w:rsidRPr="00ED2699">
              <w:rPr>
                <w:rFonts w:ascii="Times New Roman" w:eastAsia="Arial Unicode MS" w:hAnsi="Times New Roman" w:cs="Times New Roman"/>
                <w:color w:val="000000"/>
                <w:kern w:val="1"/>
                <w:sz w:val="24"/>
                <w:szCs w:val="24"/>
                <w:lang w:val="ru-RU" w:eastAsia="ar-SA"/>
              </w:rPr>
              <w:t xml:space="preserve">80 </w:t>
            </w:r>
            <w:r w:rsidR="00ED2699" w:rsidRPr="00ED2699">
              <w:rPr>
                <w:rFonts w:ascii="Times New Roman" w:eastAsia="Arial Unicode MS" w:hAnsi="Times New Roman" w:cs="Times New Roman"/>
                <w:color w:val="000000"/>
                <w:kern w:val="1"/>
                <w:sz w:val="24"/>
                <w:szCs w:val="24"/>
                <w:lang w:eastAsia="ar-SA"/>
              </w:rPr>
              <w:t>gr</w:t>
            </w:r>
            <w:r w:rsidR="00ED2699" w:rsidRPr="00ED2699">
              <w:rPr>
                <w:rFonts w:ascii="Times New Roman" w:eastAsia="Arial Unicode MS" w:hAnsi="Times New Roman" w:cs="Times New Roman"/>
                <w:color w:val="000000"/>
                <w:kern w:val="1"/>
                <w:sz w:val="24"/>
                <w:szCs w:val="24"/>
                <w:lang w:val="ru-RU" w:eastAsia="ar-SA"/>
              </w:rPr>
              <w:t xml:space="preserve"> </w:t>
            </w:r>
            <w:r w:rsidR="00ED2699" w:rsidRPr="00ED2699">
              <w:rPr>
                <w:rFonts w:ascii="Times New Roman" w:eastAsia="Arial Unicode MS" w:hAnsi="Times New Roman" w:cs="Times New Roman"/>
                <w:color w:val="000000"/>
                <w:kern w:val="1"/>
                <w:sz w:val="24"/>
                <w:szCs w:val="24"/>
                <w:lang w:val="sr-Cyrl-RS" w:eastAsia="ar-SA"/>
              </w:rPr>
              <w:t>+ Чоколадно млеко 0,2</w:t>
            </w:r>
            <w:r w:rsidR="00ED2699" w:rsidRPr="00ED2699">
              <w:rPr>
                <w:rFonts w:ascii="Times New Roman" w:eastAsia="Arial Unicode MS" w:hAnsi="Times New Roman" w:cs="Times New Roman"/>
                <w:color w:val="000000"/>
                <w:kern w:val="1"/>
                <w:sz w:val="24"/>
                <w:szCs w:val="24"/>
                <w:lang w:eastAsia="ar-SA"/>
              </w:rPr>
              <w:t xml:space="preserve"> l</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2</w:t>
            </w:r>
          </w:p>
        </w:tc>
        <w:tc>
          <w:tcPr>
            <w:tcW w:w="992" w:type="dxa"/>
            <w:tcBorders>
              <w:top w:val="single" w:sz="6" w:space="0" w:color="000000"/>
              <w:left w:val="single" w:sz="6" w:space="0" w:color="000000"/>
              <w:bottom w:val="single" w:sz="6" w:space="0" w:color="000000"/>
              <w:right w:val="single" w:sz="6" w:space="0" w:color="000000"/>
            </w:tcBorders>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10</w:t>
            </w:r>
          </w:p>
        </w:tc>
        <w:tc>
          <w:tcPr>
            <w:tcW w:w="1276"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ED2699" w:rsidRPr="00ED2699" w:rsidTr="00822CE9">
        <w:trPr>
          <w:trHeight w:val="450"/>
        </w:trPr>
        <w:tc>
          <w:tcPr>
            <w:tcW w:w="398" w:type="dxa"/>
            <w:vMerge w:val="restart"/>
            <w:tcBorders>
              <w:top w:val="single" w:sz="6" w:space="0" w:color="000000"/>
              <w:left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15</w:t>
            </w: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 xml:space="preserve">Бурек пица </w:t>
            </w:r>
            <w:r w:rsidRPr="00ED2699">
              <w:rPr>
                <w:rFonts w:ascii="Times New Roman" w:eastAsia="Arial Unicode MS" w:hAnsi="Times New Roman" w:cs="Times New Roman"/>
                <w:color w:val="000000"/>
                <w:kern w:val="1"/>
                <w:sz w:val="24"/>
                <w:szCs w:val="24"/>
                <w:lang w:val="sr-Cyrl-CS" w:eastAsia="ar-SA"/>
              </w:rPr>
              <w:t xml:space="preserve">100 </w:t>
            </w:r>
            <w:r w:rsidRPr="00ED2699">
              <w:rPr>
                <w:rFonts w:ascii="Times New Roman" w:eastAsia="Arial Unicode MS" w:hAnsi="Times New Roman" w:cs="Times New Roman"/>
                <w:color w:val="000000"/>
                <w:kern w:val="1"/>
                <w:sz w:val="24"/>
                <w:szCs w:val="24"/>
                <w:lang w:eastAsia="ar-SA"/>
              </w:rPr>
              <w:t>gr</w:t>
            </w:r>
            <w:r w:rsidRPr="00ED2699">
              <w:rPr>
                <w:rFonts w:ascii="Times New Roman" w:eastAsia="Arial Unicode MS" w:hAnsi="Times New Roman" w:cs="Times New Roman"/>
                <w:color w:val="000000"/>
                <w:kern w:val="1"/>
                <w:sz w:val="24"/>
                <w:szCs w:val="24"/>
                <w:lang w:val="sr-Cyrl-RS" w:eastAsia="ar-SA"/>
              </w:rPr>
              <w:t xml:space="preserve"> </w:t>
            </w:r>
            <w:r w:rsidR="003C0A1D" w:rsidRPr="003C0A1D">
              <w:rPr>
                <w:rFonts w:ascii="Times New Roman" w:eastAsia="Arial Unicode MS" w:hAnsi="Times New Roman" w:cs="Times New Roman"/>
                <w:color w:val="000000"/>
                <w:kern w:val="1"/>
                <w:sz w:val="24"/>
                <w:szCs w:val="24"/>
                <w:lang w:val="sr-Cyrl-CS" w:eastAsia="ar-SA"/>
              </w:rPr>
              <w:t>(шунка, сир и кечап)</w:t>
            </w:r>
          </w:p>
        </w:tc>
        <w:tc>
          <w:tcPr>
            <w:tcW w:w="709" w:type="dxa"/>
            <w:vMerge w:val="restart"/>
            <w:tcBorders>
              <w:top w:val="single" w:sz="6" w:space="0" w:color="000000"/>
              <w:left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567" w:type="dxa"/>
            <w:vMerge w:val="restart"/>
            <w:tcBorders>
              <w:top w:val="single" w:sz="6" w:space="0" w:color="000000"/>
              <w:left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1</w:t>
            </w:r>
          </w:p>
        </w:tc>
        <w:tc>
          <w:tcPr>
            <w:tcW w:w="992" w:type="dxa"/>
            <w:tcBorders>
              <w:top w:val="single" w:sz="6" w:space="0" w:color="000000"/>
              <w:left w:val="single" w:sz="6" w:space="0" w:color="000000"/>
              <w:bottom w:val="single" w:sz="6" w:space="0" w:color="000000"/>
              <w:right w:val="single" w:sz="6" w:space="0" w:color="000000"/>
            </w:tcBorders>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20</w:t>
            </w:r>
          </w:p>
        </w:tc>
        <w:tc>
          <w:tcPr>
            <w:tcW w:w="1276"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ED2699" w:rsidRPr="00ED2699" w:rsidTr="00822CE9">
        <w:trPr>
          <w:trHeight w:val="426"/>
        </w:trPr>
        <w:tc>
          <w:tcPr>
            <w:tcW w:w="398" w:type="dxa"/>
            <w:vMerge/>
            <w:tcBorders>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CS" w:eastAsia="ar-SA"/>
              </w:rPr>
              <w:t xml:space="preserve">Јогурт 0,2 </w:t>
            </w:r>
            <w:r w:rsidRPr="00ED2699">
              <w:rPr>
                <w:rFonts w:ascii="Times New Roman" w:eastAsia="Arial Unicode MS" w:hAnsi="Times New Roman" w:cs="Times New Roman"/>
                <w:color w:val="000000"/>
                <w:kern w:val="1"/>
                <w:sz w:val="24"/>
                <w:szCs w:val="24"/>
                <w:lang w:eastAsia="ar-SA"/>
              </w:rPr>
              <w:t>l</w:t>
            </w:r>
          </w:p>
        </w:tc>
        <w:tc>
          <w:tcPr>
            <w:tcW w:w="709" w:type="dxa"/>
            <w:vMerge/>
            <w:tcBorders>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p>
        </w:tc>
        <w:tc>
          <w:tcPr>
            <w:tcW w:w="567" w:type="dxa"/>
            <w:vMerge/>
            <w:tcBorders>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10</w:t>
            </w:r>
          </w:p>
        </w:tc>
        <w:tc>
          <w:tcPr>
            <w:tcW w:w="1276"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822CE9" w:rsidRPr="00ED2699" w:rsidTr="005A1F9A">
        <w:trPr>
          <w:trHeight w:val="124"/>
        </w:trPr>
        <w:tc>
          <w:tcPr>
            <w:tcW w:w="398" w:type="dxa"/>
            <w:tcBorders>
              <w:left w:val="single" w:sz="6" w:space="0" w:color="000000"/>
              <w:bottom w:val="single" w:sz="6" w:space="0" w:color="000000"/>
              <w:right w:val="single" w:sz="6" w:space="0" w:color="000000"/>
            </w:tcBorders>
            <w:shd w:val="clear" w:color="auto" w:fill="auto"/>
            <w:vAlign w:val="center"/>
          </w:tcPr>
          <w:p w:rsidR="00822CE9" w:rsidRPr="00ED2699" w:rsidRDefault="00822CE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16</w:t>
            </w: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2CE9" w:rsidRPr="00ED2699" w:rsidRDefault="00822CE9" w:rsidP="00ED269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 xml:space="preserve">Баварски сендвич 100 </w:t>
            </w:r>
            <w:r w:rsidRPr="00ED2699">
              <w:rPr>
                <w:rFonts w:ascii="Times New Roman" w:eastAsia="Arial Unicode MS" w:hAnsi="Times New Roman" w:cs="Times New Roman"/>
                <w:color w:val="000000"/>
                <w:kern w:val="1"/>
                <w:sz w:val="24"/>
                <w:szCs w:val="24"/>
                <w:lang w:eastAsia="ar-SA"/>
              </w:rPr>
              <w:t>gr</w:t>
            </w:r>
          </w:p>
        </w:tc>
        <w:tc>
          <w:tcPr>
            <w:tcW w:w="709" w:type="dxa"/>
            <w:tcBorders>
              <w:left w:val="single" w:sz="6" w:space="0" w:color="000000"/>
              <w:bottom w:val="single" w:sz="6" w:space="0" w:color="000000"/>
              <w:right w:val="single" w:sz="6" w:space="0" w:color="000000"/>
            </w:tcBorders>
            <w:shd w:val="clear" w:color="auto" w:fill="auto"/>
            <w:vAlign w:val="center"/>
          </w:tcPr>
          <w:p w:rsidR="00822CE9" w:rsidRPr="00822CE9" w:rsidRDefault="00822CE9" w:rsidP="00822CE9">
            <w:pPr>
              <w:jc w:val="center"/>
              <w:rPr>
                <w:rFonts w:ascii="Times New Roman" w:hAnsi="Times New Roman" w:cs="Times New Roman"/>
                <w:sz w:val="24"/>
                <w:szCs w:val="24"/>
              </w:rPr>
            </w:pPr>
            <w:r w:rsidRPr="00822CE9">
              <w:rPr>
                <w:rFonts w:ascii="Times New Roman" w:hAnsi="Times New Roman" w:cs="Times New Roman"/>
                <w:sz w:val="24"/>
                <w:szCs w:val="24"/>
              </w:rPr>
              <w:t>ком</w:t>
            </w:r>
          </w:p>
        </w:tc>
        <w:tc>
          <w:tcPr>
            <w:tcW w:w="567" w:type="dxa"/>
            <w:tcBorders>
              <w:left w:val="single" w:sz="6" w:space="0" w:color="000000"/>
              <w:bottom w:val="single" w:sz="6" w:space="0" w:color="000000"/>
              <w:right w:val="single" w:sz="6" w:space="0" w:color="000000"/>
            </w:tcBorders>
            <w:shd w:val="clear" w:color="auto" w:fill="auto"/>
            <w:vAlign w:val="center"/>
          </w:tcPr>
          <w:p w:rsidR="00822CE9" w:rsidRPr="00822CE9" w:rsidRDefault="00822CE9" w:rsidP="005A1F9A">
            <w:pPr>
              <w:jc w:val="center"/>
              <w:rPr>
                <w:rFonts w:ascii="Times New Roman" w:hAnsi="Times New Roman" w:cs="Times New Roman"/>
                <w:sz w:val="24"/>
                <w:szCs w:val="24"/>
              </w:rPr>
            </w:pPr>
            <w:r w:rsidRPr="00822CE9">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vAlign w:val="center"/>
          </w:tcPr>
          <w:p w:rsidR="00822CE9" w:rsidRPr="00ED2699" w:rsidRDefault="00822CE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20</w:t>
            </w:r>
          </w:p>
        </w:tc>
        <w:tc>
          <w:tcPr>
            <w:tcW w:w="1276" w:type="dxa"/>
            <w:tcBorders>
              <w:top w:val="single" w:sz="6" w:space="0" w:color="000000"/>
              <w:left w:val="single" w:sz="6" w:space="0" w:color="000000"/>
              <w:bottom w:val="single" w:sz="6" w:space="0" w:color="000000"/>
              <w:right w:val="single" w:sz="6" w:space="0" w:color="000000"/>
            </w:tcBorders>
          </w:tcPr>
          <w:p w:rsidR="00822CE9" w:rsidRPr="00ED2699" w:rsidRDefault="00822CE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822CE9" w:rsidRPr="00ED2699" w:rsidRDefault="00822CE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ED2699" w:rsidRPr="00ED2699" w:rsidTr="00822CE9">
        <w:trPr>
          <w:trHeight w:val="418"/>
        </w:trPr>
        <w:tc>
          <w:tcPr>
            <w:tcW w:w="6834"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jc w:val="right"/>
              <w:rPr>
                <w:rFonts w:ascii="Times New Roman" w:eastAsia="Arial Unicode MS" w:hAnsi="Times New Roman" w:cs="Times New Roman"/>
                <w:color w:val="000000"/>
                <w:kern w:val="1"/>
                <w:sz w:val="40"/>
                <w:szCs w:val="40"/>
                <w:lang w:val="sr-Cyrl-CS" w:eastAsia="ar-SA"/>
              </w:rPr>
            </w:pPr>
            <w:r w:rsidRPr="00ED2699">
              <w:rPr>
                <w:rFonts w:ascii="Times New Roman" w:eastAsia="TimesNewRomanPSMT" w:hAnsi="Times New Roman" w:cs="Times New Roman"/>
                <w:bCs/>
                <w:color w:val="000000"/>
                <w:kern w:val="1"/>
                <w:sz w:val="40"/>
                <w:szCs w:val="40"/>
                <w:lang w:val="ru-RU" w:eastAsia="ar-SA"/>
              </w:rPr>
              <w:t>Месечна цена по једном ученику</w:t>
            </w:r>
          </w:p>
        </w:tc>
        <w:tc>
          <w:tcPr>
            <w:tcW w:w="1276"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ED2699" w:rsidRPr="00ED2699" w:rsidTr="00822CE9">
        <w:trPr>
          <w:trHeight w:val="426"/>
        </w:trPr>
        <w:tc>
          <w:tcPr>
            <w:tcW w:w="6834"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jc w:val="right"/>
              <w:rPr>
                <w:rFonts w:ascii="Times New Roman" w:eastAsia="Arial Unicode MS" w:hAnsi="Times New Roman" w:cs="Times New Roman"/>
                <w:color w:val="000000"/>
                <w:kern w:val="1"/>
                <w:sz w:val="40"/>
                <w:szCs w:val="40"/>
                <w:lang w:val="sr-Cyrl-CS" w:eastAsia="ar-SA"/>
              </w:rPr>
            </w:pPr>
            <w:r w:rsidRPr="00ED2699">
              <w:rPr>
                <w:rFonts w:ascii="Times New Roman" w:eastAsia="Arial Unicode MS" w:hAnsi="Times New Roman" w:cs="Times New Roman"/>
                <w:color w:val="000000"/>
                <w:kern w:val="1"/>
                <w:sz w:val="40"/>
                <w:szCs w:val="40"/>
                <w:lang w:val="sr-Cyrl-CS" w:eastAsia="ar-SA"/>
              </w:rPr>
              <w:t>Рок важења понуде</w:t>
            </w:r>
          </w:p>
        </w:tc>
        <w:tc>
          <w:tcPr>
            <w:tcW w:w="2491" w:type="dxa"/>
            <w:gridSpan w:val="2"/>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bl>
    <w:p w:rsidR="00ED2699" w:rsidRPr="00ED2699" w:rsidRDefault="00ED2699" w:rsidP="00ED2699">
      <w:pPr>
        <w:suppressAutoHyphens/>
        <w:spacing w:after="0" w:line="100" w:lineRule="atLeast"/>
        <w:ind w:left="720" w:firstLine="720"/>
        <w:jc w:val="both"/>
        <w:rPr>
          <w:rFonts w:ascii="Times New Roman" w:eastAsia="TimesNewRomanPSMT" w:hAnsi="Times New Roman" w:cs="Times New Roman"/>
          <w:bCs/>
          <w:color w:val="000000"/>
          <w:kern w:val="1"/>
          <w:sz w:val="16"/>
          <w:szCs w:val="16"/>
          <w:lang w:val="sr-Cyrl-RS" w:eastAsia="ar-SA"/>
        </w:rPr>
      </w:pPr>
    </w:p>
    <w:p w:rsidR="00ED2699" w:rsidRPr="00ED2699" w:rsidRDefault="00ED2699" w:rsidP="00ED2699">
      <w:pPr>
        <w:suppressAutoHyphens/>
        <w:spacing w:after="0" w:line="100" w:lineRule="atLeast"/>
        <w:ind w:left="720" w:firstLine="720"/>
        <w:jc w:val="both"/>
        <w:rPr>
          <w:rFonts w:ascii="Times New Roman" w:eastAsia="TimesNewRomanPSMT" w:hAnsi="Times New Roman" w:cs="Times New Roman"/>
          <w:bCs/>
          <w:color w:val="000000"/>
          <w:kern w:val="1"/>
          <w:sz w:val="16"/>
          <w:szCs w:val="16"/>
          <w:lang w:val="sr-Cyrl-RS" w:eastAsia="ar-SA"/>
        </w:rPr>
      </w:pPr>
    </w:p>
    <w:p w:rsidR="00ED2699" w:rsidRPr="00ED2699" w:rsidRDefault="00ED2699" w:rsidP="00ED2699">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r w:rsidRPr="00ED2699">
        <w:rPr>
          <w:rFonts w:ascii="Times New Roman" w:eastAsia="TimesNewRomanPSMT" w:hAnsi="Times New Roman" w:cs="Times New Roman"/>
          <w:bCs/>
          <w:color w:val="000000"/>
          <w:kern w:val="1"/>
          <w:sz w:val="24"/>
          <w:szCs w:val="24"/>
          <w:lang w:eastAsia="ar-SA"/>
        </w:rPr>
        <w:t xml:space="preserve">Датум </w:t>
      </w:r>
      <w:r w:rsidRPr="00ED2699">
        <w:rPr>
          <w:rFonts w:ascii="Times New Roman" w:eastAsia="TimesNewRomanPSMT" w:hAnsi="Times New Roman" w:cs="Times New Roman"/>
          <w:bCs/>
          <w:color w:val="000000"/>
          <w:kern w:val="1"/>
          <w:sz w:val="24"/>
          <w:szCs w:val="24"/>
          <w:lang w:eastAsia="ar-SA"/>
        </w:rPr>
        <w:tab/>
      </w:r>
      <w:r w:rsidRPr="00ED2699">
        <w:rPr>
          <w:rFonts w:ascii="Times New Roman" w:eastAsia="TimesNewRomanPSMT" w:hAnsi="Times New Roman" w:cs="Times New Roman"/>
          <w:bCs/>
          <w:color w:val="000000"/>
          <w:kern w:val="1"/>
          <w:sz w:val="24"/>
          <w:szCs w:val="24"/>
          <w:lang w:eastAsia="ar-SA"/>
        </w:rPr>
        <w:tab/>
      </w:r>
      <w:r w:rsidRPr="00ED2699">
        <w:rPr>
          <w:rFonts w:ascii="Times New Roman" w:eastAsia="TimesNewRomanPSMT" w:hAnsi="Times New Roman" w:cs="Times New Roman"/>
          <w:bCs/>
          <w:color w:val="000000"/>
          <w:kern w:val="1"/>
          <w:sz w:val="24"/>
          <w:szCs w:val="24"/>
          <w:lang w:eastAsia="ar-SA"/>
        </w:rPr>
        <w:tab/>
      </w:r>
      <w:r w:rsidRPr="00ED2699">
        <w:rPr>
          <w:rFonts w:ascii="Times New Roman" w:eastAsia="TimesNewRomanPSMT" w:hAnsi="Times New Roman" w:cs="Times New Roman"/>
          <w:bCs/>
          <w:color w:val="000000"/>
          <w:kern w:val="1"/>
          <w:sz w:val="24"/>
          <w:szCs w:val="24"/>
          <w:lang w:eastAsia="ar-SA"/>
        </w:rPr>
        <w:tab/>
      </w:r>
      <w:r w:rsidRPr="00ED2699">
        <w:rPr>
          <w:rFonts w:ascii="Times New Roman" w:eastAsia="TimesNewRomanPSMT" w:hAnsi="Times New Roman" w:cs="Times New Roman"/>
          <w:bCs/>
          <w:color w:val="000000"/>
          <w:kern w:val="1"/>
          <w:sz w:val="24"/>
          <w:szCs w:val="24"/>
          <w:lang w:eastAsia="ar-SA"/>
        </w:rPr>
        <w:tab/>
        <w:t xml:space="preserve">                          Понуђач</w:t>
      </w:r>
    </w:p>
    <w:p w:rsidR="00ED2699" w:rsidRPr="00ED2699" w:rsidRDefault="00ED2699" w:rsidP="00ED2699">
      <w:pPr>
        <w:suppressAutoHyphens/>
        <w:spacing w:after="0"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ED2699">
        <w:rPr>
          <w:rFonts w:ascii="Times New Roman" w:eastAsia="TimesNewRomanPSMT" w:hAnsi="Times New Roman" w:cs="Times New Roman"/>
          <w:bCs/>
          <w:color w:val="000000"/>
          <w:kern w:val="1"/>
          <w:sz w:val="24"/>
          <w:szCs w:val="24"/>
          <w:lang w:eastAsia="ar-SA"/>
        </w:rPr>
        <w:t xml:space="preserve">    М. П. </w:t>
      </w:r>
    </w:p>
    <w:p w:rsidR="00ED2699" w:rsidRPr="00ED2699" w:rsidRDefault="00ED2699" w:rsidP="00ED2699">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r w:rsidRPr="00ED2699">
        <w:rPr>
          <w:rFonts w:ascii="Times New Roman" w:eastAsia="TimesNewRomanPS-BoldMT" w:hAnsi="Times New Roman" w:cs="Times New Roman"/>
          <w:b/>
          <w:bCs/>
          <w:i/>
          <w:iCs/>
          <w:color w:val="002060"/>
          <w:kern w:val="1"/>
          <w:sz w:val="24"/>
          <w:szCs w:val="24"/>
          <w:lang w:eastAsia="ar-SA"/>
        </w:rPr>
        <w:t>_____________________________</w:t>
      </w:r>
      <w:r w:rsidRPr="00ED2699">
        <w:rPr>
          <w:rFonts w:ascii="Times New Roman" w:eastAsia="TimesNewRomanPS-BoldMT" w:hAnsi="Times New Roman" w:cs="Times New Roman"/>
          <w:b/>
          <w:bCs/>
          <w:i/>
          <w:iCs/>
          <w:color w:val="002060"/>
          <w:kern w:val="1"/>
          <w:sz w:val="24"/>
          <w:szCs w:val="24"/>
          <w:lang w:eastAsia="ar-SA"/>
        </w:rPr>
        <w:tab/>
      </w:r>
      <w:r w:rsidRPr="00ED2699">
        <w:rPr>
          <w:rFonts w:ascii="Times New Roman" w:eastAsia="TimesNewRomanPS-BoldMT" w:hAnsi="Times New Roman" w:cs="Times New Roman"/>
          <w:b/>
          <w:bCs/>
          <w:i/>
          <w:iCs/>
          <w:color w:val="002060"/>
          <w:kern w:val="1"/>
          <w:sz w:val="24"/>
          <w:szCs w:val="24"/>
          <w:lang w:eastAsia="ar-SA"/>
        </w:rPr>
        <w:tab/>
      </w:r>
      <w:r w:rsidRPr="00ED2699">
        <w:rPr>
          <w:rFonts w:ascii="Times New Roman" w:eastAsia="TimesNewRomanPS-BoldMT" w:hAnsi="Times New Roman" w:cs="Times New Roman"/>
          <w:b/>
          <w:bCs/>
          <w:i/>
          <w:iCs/>
          <w:color w:val="002060"/>
          <w:kern w:val="1"/>
          <w:sz w:val="24"/>
          <w:szCs w:val="24"/>
          <w:lang w:eastAsia="ar-SA"/>
        </w:rPr>
        <w:tab/>
        <w:t>________________________________</w:t>
      </w: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eastAsia="ar-SA"/>
        </w:rPr>
      </w:pPr>
      <w:r w:rsidRPr="00ED2699">
        <w:rPr>
          <w:rFonts w:ascii="Times New Roman" w:eastAsia="Arial Unicode MS" w:hAnsi="Times New Roman" w:cs="Times New Roman"/>
          <w:b/>
          <w:bCs/>
          <w:i/>
          <w:iCs/>
          <w:color w:val="000000"/>
          <w:kern w:val="1"/>
          <w:sz w:val="24"/>
          <w:szCs w:val="24"/>
          <w:u w:val="single"/>
          <w:lang w:eastAsia="ar-SA"/>
        </w:rPr>
        <w:t>Напомене:</w:t>
      </w:r>
      <w:r w:rsidRPr="00ED2699">
        <w:rPr>
          <w:rFonts w:ascii="Times New Roman" w:eastAsia="Arial Unicode MS" w:hAnsi="Times New Roman" w:cs="Times New Roman"/>
          <w:b/>
          <w:bCs/>
          <w:i/>
          <w:iCs/>
          <w:color w:val="000000"/>
          <w:kern w:val="1"/>
          <w:sz w:val="24"/>
          <w:szCs w:val="24"/>
          <w:lang w:eastAsia="ar-SA"/>
        </w:rPr>
        <w:t xml:space="preserve"> </w:t>
      </w: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r w:rsidRPr="00ED2699">
        <w:rPr>
          <w:rFonts w:ascii="Times New Roman" w:eastAsia="Arial Unicode MS" w:hAnsi="Times New Roman" w:cs="Times New Roman"/>
          <w:i/>
          <w:iCs/>
          <w:color w:val="000000"/>
          <w:kern w:val="1"/>
          <w:sz w:val="24"/>
          <w:szCs w:val="24"/>
          <w:lang w:eastAsia="ar-SA"/>
        </w:rPr>
        <w:t xml:space="preserve">Образац понуде понуђач мора да попуни, овери печатом и потпише, чиме </w:t>
      </w:r>
      <w:r w:rsidRPr="00ED2699">
        <w:rPr>
          <w:rFonts w:ascii="Times New Roman" w:eastAsia="Arial Unicode MS" w:hAnsi="Times New Roman" w:cs="Times New Roman"/>
          <w:i/>
          <w:iCs/>
          <w:color w:val="000000"/>
          <w:kern w:val="1"/>
          <w:sz w:val="24"/>
          <w:szCs w:val="24"/>
          <w:lang w:val="sr-Cyrl-CS" w:eastAsia="ar-SA"/>
        </w:rPr>
        <w:t>п</w:t>
      </w:r>
      <w:r w:rsidRPr="00ED2699">
        <w:rPr>
          <w:rFonts w:ascii="Times New Roman" w:eastAsia="Arial Unicode MS" w:hAnsi="Times New Roman" w:cs="Times New Roman"/>
          <w:i/>
          <w:iCs/>
          <w:color w:val="000000"/>
          <w:kern w:val="1"/>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D2699" w:rsidRPr="00ED2699" w:rsidRDefault="00ED2699" w:rsidP="00ED269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r w:rsidRPr="00ED2699">
        <w:rPr>
          <w:rFonts w:ascii="Times New Roman" w:eastAsia="Arial Unicode MS" w:hAnsi="Times New Roman" w:cs="Times New Roman"/>
          <w:b/>
          <w:bCs/>
          <w:i/>
          <w:iCs/>
          <w:color w:val="000000"/>
          <w:kern w:val="1"/>
          <w:sz w:val="28"/>
          <w:szCs w:val="28"/>
          <w:lang w:eastAsia="ar-SA"/>
        </w:rPr>
        <w:t>VII</w:t>
      </w:r>
      <w:r w:rsidRPr="00ED2699">
        <w:rPr>
          <w:rFonts w:ascii="Times New Roman" w:eastAsia="Arial Unicode MS" w:hAnsi="Times New Roman" w:cs="Times New Roman"/>
          <w:b/>
          <w:bCs/>
          <w:i/>
          <w:iCs/>
          <w:color w:val="000000"/>
          <w:kern w:val="1"/>
          <w:sz w:val="28"/>
          <w:szCs w:val="28"/>
          <w:lang w:val="ru-RU" w:eastAsia="ar-SA"/>
        </w:rPr>
        <w:t xml:space="preserve"> МОДЕЛ УГ</w:t>
      </w:r>
      <w:bookmarkStart w:id="0" w:name="_GoBack"/>
      <w:bookmarkEnd w:id="0"/>
      <w:r w:rsidRPr="00ED2699">
        <w:rPr>
          <w:rFonts w:ascii="Times New Roman" w:eastAsia="Arial Unicode MS" w:hAnsi="Times New Roman" w:cs="Times New Roman"/>
          <w:b/>
          <w:bCs/>
          <w:i/>
          <w:iCs/>
          <w:color w:val="000000"/>
          <w:kern w:val="1"/>
          <w:sz w:val="28"/>
          <w:szCs w:val="28"/>
          <w:lang w:val="ru-RU" w:eastAsia="ar-SA"/>
        </w:rPr>
        <w:t>ОВОРА</w:t>
      </w:r>
    </w:p>
    <w:p w:rsidR="00ED2699" w:rsidRPr="00ED2699" w:rsidRDefault="00ED2699" w:rsidP="00ED269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bCs/>
          <w:iCs/>
          <w:color w:val="000000"/>
          <w:kern w:val="1"/>
          <w:sz w:val="24"/>
          <w:szCs w:val="24"/>
          <w:lang w:val="ru-RU" w:eastAsia="ar-SA"/>
        </w:rPr>
      </w:pPr>
      <w:r w:rsidRPr="00ED2699">
        <w:rPr>
          <w:rFonts w:ascii="Times New Roman" w:eastAsia="Arial Unicode MS" w:hAnsi="Times New Roman" w:cs="Times New Roman"/>
          <w:b/>
          <w:bCs/>
          <w:iCs/>
          <w:color w:val="000000"/>
          <w:kern w:val="1"/>
          <w:sz w:val="24"/>
          <w:szCs w:val="24"/>
          <w:lang w:val="ru-RU" w:eastAsia="ar-SA"/>
        </w:rPr>
        <w:t>УГОВОР О ДОБАВЉАЊУ УЖИНЕ УЧЕНИЦИМА</w:t>
      </w:r>
    </w:p>
    <w:p w:rsidR="00ED2699" w:rsidRPr="00ED2699" w:rsidRDefault="00ED2699" w:rsidP="00ED2699">
      <w:pPr>
        <w:suppressAutoHyphens/>
        <w:spacing w:after="0" w:line="100" w:lineRule="atLeast"/>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rPr>
          <w:rFonts w:ascii="Times New Roman" w:eastAsia="Arial Unicode MS" w:hAnsi="Times New Roman" w:cs="Times New Roman"/>
          <w:iCs/>
          <w:color w:val="000000"/>
          <w:kern w:val="1"/>
          <w:sz w:val="24"/>
          <w:szCs w:val="24"/>
          <w:lang w:val="ru-RU" w:eastAsia="ar-SA"/>
        </w:rPr>
      </w:pPr>
      <w:r w:rsidRPr="00ED2699">
        <w:rPr>
          <w:rFonts w:ascii="Times New Roman" w:eastAsia="Arial Unicode MS" w:hAnsi="Times New Roman" w:cs="Times New Roman"/>
          <w:iCs/>
          <w:color w:val="000000"/>
          <w:kern w:val="1"/>
          <w:sz w:val="24"/>
          <w:szCs w:val="24"/>
          <w:lang w:val="ru-RU" w:eastAsia="ar-SA"/>
        </w:rPr>
        <w:t xml:space="preserve">Закључен дана </w:t>
      </w:r>
      <w:r w:rsidRPr="00ED2699">
        <w:rPr>
          <w:rFonts w:ascii="Times New Roman" w:eastAsia="Arial Unicode MS" w:hAnsi="Times New Roman" w:cs="Times New Roman"/>
          <w:iCs/>
          <w:color w:val="000000"/>
          <w:kern w:val="1"/>
          <w:sz w:val="24"/>
          <w:szCs w:val="24"/>
          <w:u w:val="single"/>
          <w:lang w:eastAsia="ar-SA"/>
        </w:rPr>
        <w:t>??.02.201</w:t>
      </w:r>
      <w:r w:rsidR="003C0A1D">
        <w:rPr>
          <w:rFonts w:ascii="Times New Roman" w:eastAsia="Arial Unicode MS" w:hAnsi="Times New Roman" w:cs="Times New Roman"/>
          <w:iCs/>
          <w:color w:val="000000"/>
          <w:kern w:val="1"/>
          <w:sz w:val="24"/>
          <w:szCs w:val="24"/>
          <w:u w:val="single"/>
          <w:lang w:val="sr-Cyrl-RS" w:eastAsia="ar-SA"/>
        </w:rPr>
        <w:t>9</w:t>
      </w:r>
      <w:r w:rsidRPr="00ED2699">
        <w:rPr>
          <w:rFonts w:ascii="Times New Roman" w:eastAsia="Arial Unicode MS" w:hAnsi="Times New Roman" w:cs="Times New Roman"/>
          <w:iCs/>
          <w:color w:val="000000"/>
          <w:kern w:val="1"/>
          <w:sz w:val="24"/>
          <w:szCs w:val="24"/>
          <w:u w:val="single"/>
          <w:lang w:eastAsia="ar-SA"/>
        </w:rPr>
        <w:t>.</w:t>
      </w:r>
      <w:r w:rsidRPr="00ED2699">
        <w:rPr>
          <w:rFonts w:ascii="Times New Roman" w:eastAsia="Arial Unicode MS" w:hAnsi="Times New Roman" w:cs="Times New Roman"/>
          <w:iCs/>
          <w:color w:val="000000"/>
          <w:kern w:val="1"/>
          <w:sz w:val="24"/>
          <w:szCs w:val="24"/>
          <w:lang w:val="ru-RU" w:eastAsia="ar-SA"/>
        </w:rPr>
        <w:t xml:space="preserve"> године, између:</w:t>
      </w:r>
    </w:p>
    <w:p w:rsidR="00ED2699" w:rsidRPr="00ED2699" w:rsidRDefault="00ED2699" w:rsidP="00ED2699">
      <w:pPr>
        <w:suppressAutoHyphens/>
        <w:spacing w:after="0" w:line="100" w:lineRule="atLeast"/>
        <w:rPr>
          <w:rFonts w:ascii="Times New Roman" w:eastAsia="Arial Unicode MS" w:hAnsi="Times New Roman" w:cs="Times New Roman"/>
          <w:iCs/>
          <w:color w:val="000000"/>
          <w:kern w:val="1"/>
          <w:sz w:val="24"/>
          <w:szCs w:val="24"/>
          <w:lang w:val="ru-RU" w:eastAsia="ar-SA"/>
        </w:rPr>
      </w:pPr>
    </w:p>
    <w:p w:rsidR="00ED2699" w:rsidRPr="00ED2699" w:rsidRDefault="00ED2699" w:rsidP="00ED2699">
      <w:pPr>
        <w:numPr>
          <w:ilvl w:val="0"/>
          <w:numId w:val="18"/>
        </w:numPr>
        <w:suppressAutoHyphens/>
        <w:spacing w:after="0" w:line="100" w:lineRule="atLeast"/>
        <w:ind w:firstLine="360"/>
        <w:jc w:val="both"/>
        <w:rPr>
          <w:rFonts w:ascii="Times New Roman" w:eastAsia="Arial Unicode MS" w:hAnsi="Times New Roman" w:cs="Times New Roman"/>
          <w:i/>
          <w:iCs/>
          <w:color w:val="000000"/>
          <w:kern w:val="1"/>
          <w:sz w:val="24"/>
          <w:szCs w:val="24"/>
          <w:lang w:val="ru-RU" w:eastAsia="ar-SA"/>
        </w:rPr>
      </w:pPr>
      <w:r w:rsidRPr="00ED2699">
        <w:rPr>
          <w:rFonts w:ascii="Times New Roman" w:eastAsia="Arial Unicode MS" w:hAnsi="Times New Roman" w:cs="Times New Roman"/>
          <w:b/>
          <w:iCs/>
          <w:color w:val="000000"/>
          <w:kern w:val="1"/>
          <w:sz w:val="24"/>
          <w:szCs w:val="24"/>
          <w:lang w:val="ru-RU" w:eastAsia="ar-SA"/>
        </w:rPr>
        <w:t>Основне школе ''Јован Јовановић Змај''</w:t>
      </w:r>
      <w:r w:rsidRPr="00ED2699">
        <w:rPr>
          <w:rFonts w:ascii="Times New Roman" w:eastAsia="Arial Unicode MS" w:hAnsi="Times New Roman" w:cs="Times New Roman"/>
          <w:iCs/>
          <w:color w:val="000000"/>
          <w:kern w:val="1"/>
          <w:sz w:val="24"/>
          <w:szCs w:val="24"/>
          <w:lang w:val="ru-RU" w:eastAsia="ar-SA"/>
        </w:rPr>
        <w:t>, са седиштем у Ђурђеву, улица Краља Петра I</w:t>
      </w:r>
      <w:r w:rsidR="003819CF">
        <w:rPr>
          <w:rFonts w:ascii="Times New Roman" w:eastAsia="Arial Unicode MS" w:hAnsi="Times New Roman" w:cs="Times New Roman"/>
          <w:iCs/>
          <w:color w:val="000000"/>
          <w:kern w:val="1"/>
          <w:sz w:val="24"/>
          <w:szCs w:val="24"/>
          <w:lang w:val="ru-RU" w:eastAsia="ar-SA"/>
        </w:rPr>
        <w:t>, број</w:t>
      </w:r>
      <w:r w:rsidRPr="00ED2699">
        <w:rPr>
          <w:rFonts w:ascii="Times New Roman" w:eastAsia="Arial Unicode MS" w:hAnsi="Times New Roman" w:cs="Times New Roman"/>
          <w:iCs/>
          <w:color w:val="000000"/>
          <w:kern w:val="1"/>
          <w:sz w:val="24"/>
          <w:szCs w:val="24"/>
          <w:lang w:val="ru-RU" w:eastAsia="ar-SA"/>
        </w:rPr>
        <w:t xml:space="preserve"> 59, ПИБ: 100142420, матични број: 08062684, број рачуна: </w:t>
      </w:r>
      <w:r w:rsidR="003819CF">
        <w:rPr>
          <w:rFonts w:ascii="Times New Roman" w:eastAsia="Arial Unicode MS" w:hAnsi="Times New Roman" w:cs="Times New Roman"/>
          <w:iCs/>
          <w:color w:val="000000"/>
          <w:kern w:val="1"/>
          <w:sz w:val="24"/>
          <w:szCs w:val="24"/>
          <w:lang w:val="ru-RU" w:eastAsia="ar-SA"/>
        </w:rPr>
        <w:t xml:space="preserve">       </w:t>
      </w:r>
      <w:r w:rsidRPr="00ED2699">
        <w:rPr>
          <w:rFonts w:ascii="Times New Roman" w:eastAsia="Arial Unicode MS" w:hAnsi="Times New Roman" w:cs="Times New Roman"/>
          <w:iCs/>
          <w:color w:val="000000"/>
          <w:kern w:val="1"/>
          <w:sz w:val="24"/>
          <w:szCs w:val="24"/>
          <w:lang w:val="ru-RU" w:eastAsia="ar-SA"/>
        </w:rPr>
        <w:t xml:space="preserve">840 – 1345660 – 94, Управа за трезор – Филијала Темерин, коју заступа Вукица Петровић (у даљем тексту: </w:t>
      </w:r>
      <w:r w:rsidRPr="00ED2699">
        <w:rPr>
          <w:rFonts w:ascii="Times New Roman" w:eastAsia="Arial Unicode MS" w:hAnsi="Times New Roman" w:cs="Times New Roman"/>
          <w:b/>
          <w:bCs/>
          <w:iCs/>
          <w:color w:val="000000"/>
          <w:kern w:val="1"/>
          <w:sz w:val="24"/>
          <w:szCs w:val="24"/>
          <w:lang w:val="ru-RU" w:eastAsia="ar-SA"/>
        </w:rPr>
        <w:t>наручилац</w:t>
      </w:r>
      <w:r w:rsidRPr="00ED2699">
        <w:rPr>
          <w:rFonts w:ascii="Times New Roman" w:eastAsia="Arial Unicode MS" w:hAnsi="Times New Roman" w:cs="Times New Roman"/>
          <w:iCs/>
          <w:color w:val="000000"/>
          <w:kern w:val="1"/>
          <w:sz w:val="24"/>
          <w:szCs w:val="24"/>
          <w:lang w:val="ru-RU" w:eastAsia="ar-SA"/>
        </w:rPr>
        <w:t>)</w:t>
      </w:r>
    </w:p>
    <w:p w:rsidR="00ED2699" w:rsidRPr="00ED2699" w:rsidRDefault="00ED2699" w:rsidP="00ED2699">
      <w:pPr>
        <w:suppressAutoHyphens/>
        <w:spacing w:after="0" w:line="100" w:lineRule="atLeast"/>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rPr>
          <w:rFonts w:ascii="Times New Roman" w:eastAsia="Arial Unicode MS" w:hAnsi="Times New Roman" w:cs="Times New Roman"/>
          <w:iCs/>
          <w:color w:val="000000"/>
          <w:kern w:val="1"/>
          <w:sz w:val="24"/>
          <w:szCs w:val="24"/>
          <w:lang w:val="ru-RU" w:eastAsia="ar-SA"/>
        </w:rPr>
      </w:pPr>
      <w:r w:rsidRPr="00ED2699">
        <w:rPr>
          <w:rFonts w:ascii="Times New Roman" w:eastAsia="Arial Unicode MS" w:hAnsi="Times New Roman" w:cs="Times New Roman"/>
          <w:iCs/>
          <w:color w:val="000000"/>
          <w:kern w:val="1"/>
          <w:sz w:val="24"/>
          <w:szCs w:val="24"/>
          <w:lang w:val="ru-RU" w:eastAsia="ar-SA"/>
        </w:rPr>
        <w:t>и</w:t>
      </w:r>
    </w:p>
    <w:p w:rsidR="00ED2699" w:rsidRPr="00ED2699" w:rsidRDefault="00ED2699" w:rsidP="00ED2699">
      <w:pPr>
        <w:suppressAutoHyphens/>
        <w:spacing w:after="0" w:line="100" w:lineRule="atLeast"/>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numPr>
          <w:ilvl w:val="0"/>
          <w:numId w:val="18"/>
        </w:numPr>
        <w:suppressAutoHyphens/>
        <w:spacing w:after="0" w:line="100" w:lineRule="atLeast"/>
        <w:ind w:firstLine="360"/>
        <w:jc w:val="both"/>
        <w:rPr>
          <w:rFonts w:ascii="Times New Roman" w:eastAsia="Arial Unicode MS" w:hAnsi="Times New Roman" w:cs="Times New Roman"/>
          <w:i/>
          <w:iCs/>
          <w:color w:val="000000"/>
          <w:kern w:val="1"/>
          <w:sz w:val="24"/>
          <w:szCs w:val="24"/>
          <w:lang w:val="ru-RU" w:eastAsia="ar-SA"/>
        </w:rPr>
      </w:pPr>
      <w:r w:rsidRPr="00ED2699">
        <w:rPr>
          <w:rFonts w:ascii="Times New Roman" w:eastAsia="Arial Unicode MS" w:hAnsi="Times New Roman" w:cs="Times New Roman"/>
          <w:b/>
          <w:iCs/>
          <w:color w:val="000000"/>
          <w:kern w:val="1"/>
          <w:sz w:val="24"/>
          <w:szCs w:val="24"/>
          <w:lang w:val="ru-RU" w:eastAsia="ar-SA"/>
        </w:rPr>
        <w:t>_____________________________________</w:t>
      </w:r>
      <w:r w:rsidRPr="00ED2699">
        <w:rPr>
          <w:rFonts w:ascii="Times New Roman" w:eastAsia="Arial Unicode MS" w:hAnsi="Times New Roman" w:cs="Times New Roman"/>
          <w:iCs/>
          <w:color w:val="000000"/>
          <w:kern w:val="1"/>
          <w:sz w:val="24"/>
          <w:szCs w:val="24"/>
          <w:lang w:val="ru-RU" w:eastAsia="ar-SA"/>
        </w:rPr>
        <w:t>, са седиштем у ____________, улица ________________________</w:t>
      </w:r>
      <w:r w:rsidR="003819CF">
        <w:rPr>
          <w:rFonts w:ascii="Times New Roman" w:eastAsia="Arial Unicode MS" w:hAnsi="Times New Roman" w:cs="Times New Roman"/>
          <w:iCs/>
          <w:color w:val="000000"/>
          <w:kern w:val="1"/>
          <w:sz w:val="24"/>
          <w:szCs w:val="24"/>
          <w:lang w:val="ru-RU" w:eastAsia="ar-SA"/>
        </w:rPr>
        <w:t>, број __</w:t>
      </w:r>
      <w:r w:rsidRPr="00ED2699">
        <w:rPr>
          <w:rFonts w:ascii="Times New Roman" w:eastAsia="Arial Unicode MS" w:hAnsi="Times New Roman" w:cs="Times New Roman"/>
          <w:iCs/>
          <w:color w:val="000000"/>
          <w:kern w:val="1"/>
          <w:sz w:val="24"/>
          <w:szCs w:val="24"/>
          <w:lang w:val="ru-RU" w:eastAsia="ar-SA"/>
        </w:rPr>
        <w:t xml:space="preserve">, ПИБ: _____________, матични број: ________, број рачуна: _________________________, код банке _______________, кога заступа _____________________________ (у даљем тексту: </w:t>
      </w:r>
      <w:r w:rsidRPr="00ED2699">
        <w:rPr>
          <w:rFonts w:ascii="Times New Roman" w:eastAsia="Arial Unicode MS" w:hAnsi="Times New Roman" w:cs="Times New Roman"/>
          <w:b/>
          <w:bCs/>
          <w:iCs/>
          <w:color w:val="000000"/>
          <w:kern w:val="1"/>
          <w:sz w:val="24"/>
          <w:szCs w:val="24"/>
          <w:lang w:val="ru-RU" w:eastAsia="ar-SA"/>
        </w:rPr>
        <w:t>испоручилац</w:t>
      </w:r>
      <w:r w:rsidRPr="00ED2699">
        <w:rPr>
          <w:rFonts w:ascii="Times New Roman" w:eastAsia="Arial Unicode MS" w:hAnsi="Times New Roman" w:cs="Times New Roman"/>
          <w:iCs/>
          <w:color w:val="000000"/>
          <w:kern w:val="1"/>
          <w:sz w:val="24"/>
          <w:szCs w:val="24"/>
          <w:lang w:val="ru-RU" w:eastAsia="ar-SA"/>
        </w:rPr>
        <w:t>).</w:t>
      </w: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FF0000"/>
          <w:kern w:val="1"/>
          <w:sz w:val="24"/>
          <w:szCs w:val="24"/>
          <w:lang w:val="ru-RU" w:eastAsia="ar-SA"/>
        </w:rPr>
      </w:pPr>
    </w:p>
    <w:p w:rsidR="00ED2699" w:rsidRPr="00ED2699" w:rsidRDefault="00ED2699" w:rsidP="00ED269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Члан 1.</w:t>
      </w:r>
    </w:p>
    <w:p w:rsidR="00ED2699" w:rsidRPr="00ED2699" w:rsidRDefault="00ED2699" w:rsidP="00ED269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ab/>
        <w:t xml:space="preserve">Предмет овог уговора је </w:t>
      </w:r>
      <w:r w:rsidR="003819CF">
        <w:rPr>
          <w:rFonts w:ascii="Times New Roman" w:eastAsia="Arial Unicode MS" w:hAnsi="Times New Roman" w:cs="Times New Roman"/>
          <w:color w:val="000000"/>
          <w:kern w:val="1"/>
          <w:sz w:val="24"/>
          <w:szCs w:val="24"/>
          <w:lang w:val="sr-Cyrl-CS" w:eastAsia="ar-SA"/>
        </w:rPr>
        <w:t>набавка</w:t>
      </w:r>
      <w:r w:rsidRPr="00ED2699">
        <w:rPr>
          <w:rFonts w:ascii="Times New Roman" w:eastAsia="Arial Unicode MS" w:hAnsi="Times New Roman" w:cs="Times New Roman"/>
          <w:color w:val="000000"/>
          <w:kern w:val="1"/>
          <w:sz w:val="24"/>
          <w:szCs w:val="24"/>
          <w:lang w:val="sr-Cyrl-CS" w:eastAsia="ar-SA"/>
        </w:rPr>
        <w:t xml:space="preserve"> ужине ученицима Основне школе ''Јован Јовановић Змај'' у Ђурђеву, у свему према прихваћеној понуди испоручиоца добара број ________, од ______.201</w:t>
      </w:r>
      <w:r w:rsidR="00E455FB">
        <w:rPr>
          <w:rFonts w:ascii="Times New Roman" w:eastAsia="Arial Unicode MS" w:hAnsi="Times New Roman" w:cs="Times New Roman"/>
          <w:color w:val="000000"/>
          <w:kern w:val="1"/>
          <w:sz w:val="24"/>
          <w:szCs w:val="24"/>
          <w:lang w:val="sr-Cyrl-RS" w:eastAsia="ar-SA"/>
        </w:rPr>
        <w:t>9</w:t>
      </w:r>
      <w:r w:rsidRPr="00ED2699">
        <w:rPr>
          <w:rFonts w:ascii="Times New Roman" w:eastAsia="Arial Unicode MS" w:hAnsi="Times New Roman" w:cs="Times New Roman"/>
          <w:color w:val="000000"/>
          <w:kern w:val="1"/>
          <w:sz w:val="24"/>
          <w:szCs w:val="24"/>
          <w:lang w:val="sr-Cyrl-CS" w:eastAsia="ar-SA"/>
        </w:rPr>
        <w:t>. године, која је саставни део уговора.</w:t>
      </w:r>
    </w:p>
    <w:p w:rsidR="00ED2699" w:rsidRPr="00ED2699" w:rsidRDefault="00ED2699" w:rsidP="00ED2699">
      <w:pPr>
        <w:suppressAutoHyphens/>
        <w:spacing w:after="0" w:line="100" w:lineRule="atLeast"/>
        <w:ind w:left="360"/>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Члан 2.</w:t>
      </w:r>
    </w:p>
    <w:p w:rsidR="00ED2699" w:rsidRPr="00ED2699" w:rsidRDefault="00ED2699" w:rsidP="00ED269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ab/>
      </w:r>
      <w:r w:rsidRPr="00ED2699">
        <w:rPr>
          <w:rFonts w:ascii="Times New Roman" w:eastAsia="Arial Unicode MS" w:hAnsi="Times New Roman" w:cs="Times New Roman"/>
          <w:color w:val="000000"/>
          <w:kern w:val="1"/>
          <w:sz w:val="24"/>
          <w:szCs w:val="24"/>
          <w:lang w:val="sr-Cyrl-CS" w:eastAsia="ar-SA"/>
        </w:rPr>
        <w:t>Рок за пружање испоруку добара наведених у члану 1. овог уговора је период од 01.03.201</w:t>
      </w:r>
      <w:r w:rsidR="00E455FB">
        <w:rPr>
          <w:rFonts w:ascii="Times New Roman" w:eastAsia="Arial Unicode MS" w:hAnsi="Times New Roman" w:cs="Times New Roman"/>
          <w:color w:val="000000"/>
          <w:kern w:val="1"/>
          <w:sz w:val="24"/>
          <w:szCs w:val="24"/>
          <w:lang w:val="sr-Cyrl-RS" w:eastAsia="ar-SA"/>
        </w:rPr>
        <w:t>9</w:t>
      </w:r>
      <w:r w:rsidRPr="00ED2699">
        <w:rPr>
          <w:rFonts w:ascii="Times New Roman" w:eastAsia="Arial Unicode MS" w:hAnsi="Times New Roman" w:cs="Times New Roman"/>
          <w:color w:val="000000"/>
          <w:kern w:val="1"/>
          <w:sz w:val="24"/>
          <w:szCs w:val="24"/>
          <w:lang w:val="sr-Cyrl-CS" w:eastAsia="ar-SA"/>
        </w:rPr>
        <w:t>. до 2</w:t>
      </w:r>
      <w:r w:rsidR="00E455FB">
        <w:rPr>
          <w:rFonts w:ascii="Times New Roman" w:eastAsia="Arial Unicode MS" w:hAnsi="Times New Roman" w:cs="Times New Roman"/>
          <w:color w:val="000000"/>
          <w:kern w:val="1"/>
          <w:sz w:val="24"/>
          <w:szCs w:val="24"/>
          <w:lang w:val="sr-Cyrl-CS" w:eastAsia="ar-SA"/>
        </w:rPr>
        <w:t>9</w:t>
      </w:r>
      <w:r w:rsidRPr="00ED2699">
        <w:rPr>
          <w:rFonts w:ascii="Times New Roman" w:eastAsia="Arial Unicode MS" w:hAnsi="Times New Roman" w:cs="Times New Roman"/>
          <w:color w:val="000000"/>
          <w:kern w:val="1"/>
          <w:sz w:val="24"/>
          <w:szCs w:val="24"/>
          <w:lang w:val="sr-Cyrl-CS" w:eastAsia="ar-SA"/>
        </w:rPr>
        <w:t>.02.20</w:t>
      </w:r>
      <w:r w:rsidR="00E455FB">
        <w:rPr>
          <w:rFonts w:ascii="Times New Roman" w:eastAsia="Arial Unicode MS" w:hAnsi="Times New Roman" w:cs="Times New Roman"/>
          <w:color w:val="000000"/>
          <w:kern w:val="1"/>
          <w:sz w:val="24"/>
          <w:szCs w:val="24"/>
          <w:lang w:val="sr-Cyrl-CS" w:eastAsia="ar-SA"/>
        </w:rPr>
        <w:t>20</w:t>
      </w:r>
      <w:r w:rsidRPr="00ED2699">
        <w:rPr>
          <w:rFonts w:ascii="Times New Roman" w:eastAsia="Arial Unicode MS" w:hAnsi="Times New Roman" w:cs="Times New Roman"/>
          <w:color w:val="000000"/>
          <w:kern w:val="1"/>
          <w:sz w:val="24"/>
          <w:szCs w:val="24"/>
          <w:lang w:val="sr-Cyrl-CS" w:eastAsia="ar-SA"/>
        </w:rPr>
        <w:t>. године, и то оним данима када се одржава настава.</w:t>
      </w:r>
    </w:p>
    <w:p w:rsidR="00ED2699" w:rsidRPr="00ED2699" w:rsidRDefault="00ED2699" w:rsidP="00ED2699">
      <w:pPr>
        <w:suppressAutoHyphens/>
        <w:spacing w:after="0" w:line="100" w:lineRule="atLeast"/>
        <w:ind w:left="360"/>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Члан 3.</w:t>
      </w:r>
    </w:p>
    <w:p w:rsidR="00ED2699" w:rsidRPr="00ED2699" w:rsidRDefault="00ED2699" w:rsidP="00ED269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p>
    <w:p w:rsidR="00ED2699" w:rsidRPr="00ED2699" w:rsidRDefault="00ED2699" w:rsidP="00ED2699">
      <w:pPr>
        <w:suppressAutoHyphens/>
        <w:spacing w:after="0" w:line="100" w:lineRule="atLeast"/>
        <w:ind w:firstLine="709"/>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Вредност испоруке уговорених добара из члана 1. овог уговора износи: _____ динара месечно по ученику без урачунатог пореза на додату вредност, односно _____ динара са урачунатим порезом на додату вредност.</w:t>
      </w:r>
    </w:p>
    <w:p w:rsidR="00ED2699" w:rsidRPr="00ED2699" w:rsidRDefault="00ED2699" w:rsidP="00ED2699">
      <w:pPr>
        <w:suppressAutoHyphens/>
        <w:spacing w:after="0" w:line="100" w:lineRule="atLeast"/>
        <w:ind w:firstLine="709"/>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Цена ужине за цео месец из става 1. овог члана је фиксна и не подлеже ревизији до коначне реализације уговора.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sr-Cyrl-CS" w:eastAsia="ar-SA"/>
        </w:rPr>
        <w:tab/>
        <w:t>Уколико је ужина испоручена само за део месеца, цена ужине утврђује се у пропорционалном односу броја наставних дана и укупног броја дана, изузимајући суботе и недеље, у том месецу.</w:t>
      </w:r>
    </w:p>
    <w:p w:rsidR="00ED2699" w:rsidRPr="00ED2699" w:rsidRDefault="00ED2699" w:rsidP="00ED2699">
      <w:pPr>
        <w:suppressAutoHyphens/>
        <w:spacing w:after="0" w:line="100" w:lineRule="atLeast"/>
        <w:ind w:left="360"/>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Члан 4.</w:t>
      </w:r>
    </w:p>
    <w:p w:rsidR="00ED2699" w:rsidRPr="00ED2699" w:rsidRDefault="00ED2699" w:rsidP="00ED269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ab/>
        <w:t>Уговорне стране су сагласне да се плаћање врши у року од 45 дана од дана испостављања фактура од стране испоручиоца добара.</w:t>
      </w:r>
    </w:p>
    <w:p w:rsidR="003819CF"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ab/>
        <w:t>Ако представник наручиоца стави примедбу на испостављену фактуру, наручилац ће у року из тачке 1) овог члана исплатити испоручиоцу неоспорени део.</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 xml:space="preserve"> </w:t>
      </w:r>
    </w:p>
    <w:p w:rsidR="00ED2699" w:rsidRPr="00ED2699" w:rsidRDefault="00ED2699" w:rsidP="00ED269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Члан 5.</w:t>
      </w:r>
    </w:p>
    <w:p w:rsidR="00ED2699" w:rsidRPr="00ED2699" w:rsidRDefault="00ED2699" w:rsidP="00ED269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p>
    <w:p w:rsidR="00ED2699" w:rsidRPr="00ED2699" w:rsidRDefault="00ED2699" w:rsidP="00ED2699">
      <w:pPr>
        <w:suppressAutoHyphens/>
        <w:spacing w:after="0" w:line="100" w:lineRule="atLeast"/>
        <w:ind w:left="360"/>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ab/>
        <w:t>Испоручилац добара има обавезе:</w:t>
      </w:r>
    </w:p>
    <w:p w:rsidR="00ED2699" w:rsidRPr="00ED2699" w:rsidRDefault="00ED2699" w:rsidP="00ED2699">
      <w:pPr>
        <w:numPr>
          <w:ilvl w:val="0"/>
          <w:numId w:val="16"/>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да испоручена добра у сваком погледу одговарају захтевима Наручиоца и важећим стандардима квалитета, захтевима техничких карактеристика конкурсне документације</w:t>
      </w:r>
    </w:p>
    <w:p w:rsidR="00ED2699" w:rsidRPr="00ED2699" w:rsidRDefault="00ED2699" w:rsidP="00ED2699">
      <w:pPr>
        <w:numPr>
          <w:ilvl w:val="0"/>
          <w:numId w:val="16"/>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да користи производе који испуњавају све захтеве у погледу стандарда и квалитета,</w:t>
      </w:r>
    </w:p>
    <w:p w:rsidR="00ED2699" w:rsidRPr="00ED2699" w:rsidRDefault="00ED2699" w:rsidP="00ED2699">
      <w:pPr>
        <w:numPr>
          <w:ilvl w:val="0"/>
          <w:numId w:val="16"/>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 xml:space="preserve">да наручиоцу доставља сертификате којима ће потврђивати квалитет производа, </w:t>
      </w:r>
    </w:p>
    <w:p w:rsidR="00ED2699" w:rsidRPr="00ED2699" w:rsidRDefault="00ED2699" w:rsidP="00ED2699">
      <w:pPr>
        <w:numPr>
          <w:ilvl w:val="0"/>
          <w:numId w:val="16"/>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да ужину доставља упаковану у папирне штаницле са салветом и транспортује у потпуно хигијенски исправним гајбама,</w:t>
      </w:r>
    </w:p>
    <w:p w:rsidR="00ED2699" w:rsidRPr="00ED2699" w:rsidRDefault="00ED2699" w:rsidP="00ED2699">
      <w:pPr>
        <w:numPr>
          <w:ilvl w:val="0"/>
          <w:numId w:val="16"/>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да уредно предаје отпремнице за испоручену ужину школској сервирки,</w:t>
      </w:r>
    </w:p>
    <w:p w:rsidR="00ED2699" w:rsidRPr="00ED2699" w:rsidRDefault="00ED2699" w:rsidP="00ED2699">
      <w:pPr>
        <w:numPr>
          <w:ilvl w:val="0"/>
          <w:numId w:val="16"/>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да ужину доставља два пута дневно: у 8</w:t>
      </w:r>
      <w:r w:rsidRPr="00ED2699">
        <w:rPr>
          <w:rFonts w:ascii="Times New Roman" w:eastAsia="Arial Unicode MS" w:hAnsi="Times New Roman" w:cs="Times New Roman"/>
          <w:color w:val="000000"/>
          <w:kern w:val="1"/>
          <w:sz w:val="24"/>
          <w:szCs w:val="24"/>
          <w:vertAlign w:val="superscript"/>
          <w:lang w:val="sr-Cyrl-CS" w:eastAsia="ar-SA"/>
        </w:rPr>
        <w:t xml:space="preserve">00 </w:t>
      </w:r>
      <w:r w:rsidRPr="00ED2699">
        <w:rPr>
          <w:rFonts w:ascii="Times New Roman" w:eastAsia="Arial Unicode MS" w:hAnsi="Times New Roman" w:cs="Times New Roman"/>
          <w:color w:val="000000"/>
          <w:kern w:val="1"/>
          <w:sz w:val="24"/>
          <w:szCs w:val="24"/>
          <w:lang w:val="sr-Cyrl-CS" w:eastAsia="ar-SA"/>
        </w:rPr>
        <w:t>часова за преподневну смену и 14</w:t>
      </w:r>
      <w:r w:rsidRPr="00ED2699">
        <w:rPr>
          <w:rFonts w:ascii="Times New Roman" w:eastAsia="Arial Unicode MS" w:hAnsi="Times New Roman" w:cs="Times New Roman"/>
          <w:color w:val="000000"/>
          <w:kern w:val="1"/>
          <w:sz w:val="24"/>
          <w:szCs w:val="24"/>
          <w:vertAlign w:val="superscript"/>
          <w:lang w:val="sr-Cyrl-CS" w:eastAsia="ar-SA"/>
        </w:rPr>
        <w:t xml:space="preserve">00 </w:t>
      </w:r>
      <w:r w:rsidRPr="00ED2699">
        <w:rPr>
          <w:rFonts w:ascii="Times New Roman" w:eastAsia="Arial Unicode MS" w:hAnsi="Times New Roman" w:cs="Times New Roman"/>
          <w:color w:val="000000"/>
          <w:kern w:val="1"/>
          <w:sz w:val="24"/>
          <w:szCs w:val="24"/>
          <w:lang w:val="sr-Cyrl-CS" w:eastAsia="ar-SA"/>
        </w:rPr>
        <w:t>часова за поподневну смену, осим у оним данима када са сервирком договори другачије термине испоруке,</w:t>
      </w:r>
    </w:p>
    <w:p w:rsidR="00ED2699" w:rsidRPr="00ED2699" w:rsidRDefault="00ED2699" w:rsidP="00ED2699">
      <w:pPr>
        <w:numPr>
          <w:ilvl w:val="0"/>
          <w:numId w:val="16"/>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доставља ужину у складу са јеловником наведеним у поглављу III конкурсне документације,</w:t>
      </w:r>
    </w:p>
    <w:p w:rsidR="00ED2699" w:rsidRPr="00ED2699" w:rsidRDefault="00ED2699" w:rsidP="00ED2699">
      <w:pPr>
        <w:numPr>
          <w:ilvl w:val="0"/>
          <w:numId w:val="16"/>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да сваког дана испоручи одговарајући број ужина, а у складу са бројем који сервирка достави на крају претходног месеца.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Члан 6.</w:t>
      </w:r>
    </w:p>
    <w:p w:rsidR="00ED2699" w:rsidRPr="00ED2699" w:rsidRDefault="00ED2699" w:rsidP="00ED269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ab/>
        <w:t>Наручилац има следеће обавезе:</w:t>
      </w:r>
    </w:p>
    <w:p w:rsidR="00ED2699" w:rsidRPr="00ED2699" w:rsidRDefault="00ED2699" w:rsidP="00ED2699">
      <w:pPr>
        <w:numPr>
          <w:ilvl w:val="0"/>
          <w:numId w:val="17"/>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да извођачу обезбеди потребне услове за уредно достављање ужине, и</w:t>
      </w:r>
    </w:p>
    <w:p w:rsidR="00ED2699" w:rsidRPr="00ED2699" w:rsidRDefault="00ED2699" w:rsidP="00ED2699">
      <w:pPr>
        <w:numPr>
          <w:ilvl w:val="0"/>
          <w:numId w:val="17"/>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да изврши плаћање на начин и у роковима утврђеним уговором.</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Члан 7.</w:t>
      </w:r>
    </w:p>
    <w:p w:rsidR="00ED2699" w:rsidRPr="00ED2699" w:rsidRDefault="00ED2699" w:rsidP="00ED269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ab/>
        <w:t>Наручилац је обавезан да све приговоре на квалитет и квантитет ужине достави испоручиоцу приликом пријема исте, а најкасније у року од 24 часа од сазнања за недостатак у квантитету или квалитету, о чему ће се сачинити записник.</w:t>
      </w:r>
    </w:p>
    <w:p w:rsidR="00ED2699" w:rsidRPr="00ED2699" w:rsidRDefault="00ED2699" w:rsidP="00ED2699">
      <w:pPr>
        <w:suppressAutoHyphens/>
        <w:spacing w:after="0" w:line="100" w:lineRule="atLeast"/>
        <w:ind w:firstLine="720"/>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Уколико испоручилац добара изврши испоруку ужине која није у складу са прихваћеном понудом, наручилац ће га писменом путем упозорити на одступање од уговорених услуга.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ab/>
        <w:t>Уколико испоручилац добара понови радњу из става 1. овог члана, а није пружио оправдавајуће разлоге за првобитно непоштовање прихваћене понуде, наручилац има право да једнострано раскине уговор без достављања новог упозорења.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Члан 8.</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ab/>
        <w:t>Уговорне стране се ослобађају одговорности за неиспуњење или неблаговремено испуњење уговорних обавеза, уколико у току извршења овог уговора дође до настанка ванредних догађаја, које уговорне стране нису могле предвидети у моменту закључења Уговора, нити отклонити, а услед којих је онемогућено извршење уговорних обавеза у роковима утврђеним уговором (на пример: земљотрес, поплава, пожар, штрајк и друго, мере државних органа и слично).</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ab/>
        <w:t>Уговорна страна која услед деловања више силе захтева да буде ослобођена од извршења обавеза мора другу уговорну страну писмено обавестити и навести чињенице о постојању више силе, очекиваном трајању више силе и доказе о постојању више силе.</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ab/>
        <w:t>Уговорна страна нема право на ослобођење од извршења обавеза, због наступања дејства више силе, ако је виша сила наступила пошто је уговорна страна пала у доцњу.</w:t>
      </w:r>
    </w:p>
    <w:p w:rsidR="00ED2699" w:rsidRPr="00ED2699" w:rsidRDefault="00ED2699" w:rsidP="00ED2699">
      <w:pPr>
        <w:suppressAutoHyphens/>
        <w:spacing w:after="0" w:line="100" w:lineRule="atLeast"/>
        <w:ind w:firstLine="708"/>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Члан 9.</w:t>
      </w: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ab/>
      </w:r>
      <w:r w:rsidRPr="00ED2699">
        <w:rPr>
          <w:rFonts w:ascii="Times New Roman" w:eastAsia="Arial Unicode MS" w:hAnsi="Times New Roman" w:cs="Times New Roman"/>
          <w:color w:val="000000"/>
          <w:kern w:val="1"/>
          <w:sz w:val="24"/>
          <w:szCs w:val="24"/>
          <w:lang w:val="sr-Cyrl-CS" w:eastAsia="ar-SA"/>
        </w:rPr>
        <w:t>У случају спора између уговорних страна уговара се месна надлежност суда у месту тужитеља.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Члан 10.</w:t>
      </w:r>
    </w:p>
    <w:p w:rsidR="00ED2699" w:rsidRPr="00ED2699" w:rsidRDefault="00ED2699" w:rsidP="00ED269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ab/>
        <w:t>Уговор се сматра закљученим када га потпишу овлашћена лица уговорних страна.</w:t>
      </w:r>
    </w:p>
    <w:p w:rsidR="00ED2699" w:rsidRPr="00ED2699" w:rsidRDefault="00ED2699" w:rsidP="00ED2699">
      <w:pPr>
        <w:suppressAutoHyphens/>
        <w:spacing w:after="0" w:line="100" w:lineRule="atLeast"/>
        <w:ind w:firstLine="708"/>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Овај уговор сачињен је у 4 (четири) истоветна примерка, од којих свакој уговорној страни припада по 2 (два) примерка.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 xml:space="preserve">     За испоручиоца добара                                                                     За наручиоца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_________________________                                                  _________________________</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 xml:space="preserve">           (____________)                                                                        (Вукица Петровић)</w:t>
      </w: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FF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r w:rsidRPr="00ED2699">
        <w:rPr>
          <w:rFonts w:ascii="Times New Roman" w:eastAsia="Arial Unicode MS" w:hAnsi="Times New Roman" w:cs="Times New Roman"/>
          <w:b/>
          <w:bCs/>
          <w:i/>
          <w:iCs/>
          <w:color w:val="000000"/>
          <w:kern w:val="1"/>
          <w:sz w:val="28"/>
          <w:szCs w:val="28"/>
          <w:lang w:eastAsia="ar-SA"/>
        </w:rPr>
        <w:t>VIII</w:t>
      </w:r>
      <w:r w:rsidRPr="00ED2699">
        <w:rPr>
          <w:rFonts w:ascii="Times New Roman" w:eastAsia="Arial Unicode MS" w:hAnsi="Times New Roman" w:cs="Times New Roman"/>
          <w:b/>
          <w:bCs/>
          <w:i/>
          <w:iCs/>
          <w:color w:val="000000"/>
          <w:kern w:val="1"/>
          <w:sz w:val="28"/>
          <w:szCs w:val="28"/>
          <w:lang w:val="ru-RU" w:eastAsia="ar-SA"/>
        </w:rPr>
        <w:t xml:space="preserve"> ОБРАЗАЦ ТРОШКОВА ПРИПРЕМЕ ПОНУДЕ</w:t>
      </w:r>
    </w:p>
    <w:p w:rsidR="00ED2699" w:rsidRPr="00ED2699" w:rsidRDefault="00ED2699" w:rsidP="00ED269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ED2699" w:rsidRPr="00ED2699" w:rsidRDefault="00ED2699" w:rsidP="00ED2699">
      <w:pPr>
        <w:shd w:val="clear" w:color="auto" w:fill="FFFFFF"/>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8"/>
          <w:szCs w:val="28"/>
          <w:lang w:val="ru-RU" w:eastAsia="ar-SA"/>
        </w:rPr>
      </w:pPr>
    </w:p>
    <w:p w:rsidR="00ED2699" w:rsidRDefault="00ED2699" w:rsidP="00ED2699">
      <w:pPr>
        <w:suppressAutoHyphens/>
        <w:spacing w:after="120" w:line="100" w:lineRule="atLeast"/>
        <w:jc w:val="both"/>
        <w:rPr>
          <w:rFonts w:ascii="Times New Roman" w:eastAsia="Arial Unicode MS" w:hAnsi="Times New Roman" w:cs="Times New Roman"/>
          <w:color w:val="000000"/>
          <w:kern w:val="1"/>
          <w:sz w:val="24"/>
          <w:szCs w:val="24"/>
          <w:lang w:val="ru-RU" w:eastAsia="ar-SA"/>
        </w:rPr>
      </w:pPr>
      <w:r w:rsidRPr="00ED2699">
        <w:rPr>
          <w:rFonts w:ascii="Times New Roman" w:eastAsia="Arial Unicode MS" w:hAnsi="Times New Roman" w:cs="Times New Roman"/>
          <w:color w:val="000000"/>
          <w:kern w:val="1"/>
          <w:sz w:val="24"/>
          <w:szCs w:val="24"/>
          <w:lang w:val="ru-RU" w:eastAsia="ar-SA"/>
        </w:rPr>
        <w:t xml:space="preserve">У складу са чланом 88. </w:t>
      </w:r>
      <w:r w:rsidRPr="00ED2699">
        <w:rPr>
          <w:rFonts w:ascii="Times New Roman" w:eastAsia="Arial Unicode MS" w:hAnsi="Times New Roman" w:cs="Times New Roman"/>
          <w:color w:val="000000"/>
          <w:kern w:val="1"/>
          <w:sz w:val="24"/>
          <w:szCs w:val="24"/>
          <w:lang w:val="sr-Cyrl-CS" w:eastAsia="ar-SA"/>
        </w:rPr>
        <w:t>став 1.</w:t>
      </w:r>
      <w:r w:rsidRPr="00ED2699">
        <w:rPr>
          <w:rFonts w:ascii="Times New Roman" w:eastAsia="Arial Unicode MS" w:hAnsi="Times New Roman" w:cs="Times New Roman"/>
          <w:color w:val="000000"/>
          <w:kern w:val="1"/>
          <w:sz w:val="24"/>
          <w:szCs w:val="24"/>
          <w:lang w:val="ru-RU" w:eastAsia="ar-SA"/>
        </w:rPr>
        <w:t xml:space="preserve"> Закона, понуђач__________________________ достав</w:t>
      </w:r>
      <w:r w:rsidRPr="00ED2699">
        <w:rPr>
          <w:rFonts w:ascii="Times New Roman" w:eastAsia="Arial Unicode MS" w:hAnsi="Times New Roman" w:cs="Times New Roman"/>
          <w:color w:val="000000"/>
          <w:kern w:val="1"/>
          <w:sz w:val="24"/>
          <w:szCs w:val="24"/>
          <w:lang w:val="sr-Cyrl-CS" w:eastAsia="ar-SA"/>
        </w:rPr>
        <w:t xml:space="preserve">ља </w:t>
      </w:r>
      <w:r w:rsidRPr="00ED2699">
        <w:rPr>
          <w:rFonts w:ascii="Times New Roman" w:eastAsia="Arial Unicode MS" w:hAnsi="Times New Roman" w:cs="Times New Roman"/>
          <w:color w:val="000000"/>
          <w:kern w:val="1"/>
          <w:sz w:val="24"/>
          <w:szCs w:val="24"/>
          <w:lang w:val="ru-RU" w:eastAsia="ar-SA"/>
        </w:rPr>
        <w:t xml:space="preserve">укупан износ и структуру трошкова припремања понуде, </w:t>
      </w:r>
      <w:r w:rsidRPr="00ED2699">
        <w:rPr>
          <w:rFonts w:ascii="Times New Roman" w:eastAsia="Arial Unicode MS" w:hAnsi="Times New Roman" w:cs="Times New Roman"/>
          <w:color w:val="000000"/>
          <w:kern w:val="1"/>
          <w:sz w:val="24"/>
          <w:szCs w:val="24"/>
          <w:lang w:val="sr-Cyrl-CS" w:eastAsia="ar-SA"/>
        </w:rPr>
        <w:t xml:space="preserve">како следи у </w:t>
      </w:r>
      <w:r w:rsidRPr="00ED2699">
        <w:rPr>
          <w:rFonts w:ascii="Times New Roman" w:eastAsia="Arial Unicode MS" w:hAnsi="Times New Roman" w:cs="Times New Roman"/>
          <w:color w:val="000000"/>
          <w:kern w:val="1"/>
          <w:sz w:val="24"/>
          <w:szCs w:val="24"/>
          <w:lang w:val="ru-RU" w:eastAsia="ar-SA"/>
        </w:rPr>
        <w:t>табели:</w:t>
      </w:r>
    </w:p>
    <w:p w:rsidR="003819CF" w:rsidRPr="00ED2699" w:rsidRDefault="003819CF" w:rsidP="00ED2699">
      <w:pPr>
        <w:suppressAutoHyphens/>
        <w:spacing w:after="120" w:line="100" w:lineRule="atLeast"/>
        <w:jc w:val="both"/>
        <w:rPr>
          <w:rFonts w:ascii="Times New Roman" w:eastAsia="Arial Unicode MS" w:hAnsi="Times New Roman" w:cs="Times New Roman"/>
          <w:b/>
          <w:i/>
          <w:color w:val="000000"/>
          <w:kern w:val="1"/>
          <w:sz w:val="24"/>
          <w:szCs w:val="24"/>
          <w:lang w:val="ru-RU" w:eastAsia="ar-SA"/>
        </w:rPr>
      </w:pPr>
    </w:p>
    <w:tbl>
      <w:tblPr>
        <w:tblW w:w="0" w:type="auto"/>
        <w:tblInd w:w="158" w:type="dxa"/>
        <w:tblLayout w:type="fixed"/>
        <w:tblLook w:val="0000" w:firstRow="0" w:lastRow="0" w:firstColumn="0" w:lastColumn="0" w:noHBand="0" w:noVBand="0"/>
      </w:tblPr>
      <w:tblGrid>
        <w:gridCol w:w="5565"/>
        <w:gridCol w:w="3290"/>
      </w:tblGrid>
      <w:tr w:rsidR="00ED2699" w:rsidRPr="00ED2699" w:rsidTr="00ED2699">
        <w:tc>
          <w:tcPr>
            <w:tcW w:w="55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pacing w:after="0" w:line="100" w:lineRule="atLeast"/>
              <w:jc w:val="center"/>
              <w:rPr>
                <w:rFonts w:ascii="Times New Roman" w:eastAsia="Arial Unicode MS" w:hAnsi="Times New Roman" w:cs="Times New Roman"/>
                <w:b/>
                <w:i/>
                <w:color w:val="000000"/>
                <w:kern w:val="1"/>
                <w:sz w:val="24"/>
                <w:szCs w:val="24"/>
                <w:lang w:eastAsia="ar-SA"/>
              </w:rPr>
            </w:pPr>
            <w:r w:rsidRPr="00ED2699">
              <w:rPr>
                <w:rFonts w:ascii="Times New Roman" w:eastAsia="Arial Unicode MS" w:hAnsi="Times New Roman" w:cs="Times New Roman"/>
                <w:b/>
                <w:i/>
                <w:color w:val="000000"/>
                <w:kern w:val="1"/>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pacing w:after="0" w:line="100" w:lineRule="atLeast"/>
              <w:jc w:val="center"/>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b/>
                <w:i/>
                <w:color w:val="000000"/>
                <w:kern w:val="1"/>
                <w:sz w:val="24"/>
                <w:szCs w:val="24"/>
                <w:lang w:eastAsia="ar-SA"/>
              </w:rPr>
              <w:t>ИЗНОС ТРОШКА У РСД</w:t>
            </w:r>
          </w:p>
        </w:tc>
      </w:tr>
      <w:tr w:rsidR="00ED2699" w:rsidRPr="00ED2699" w:rsidTr="00ED2699">
        <w:tc>
          <w:tcPr>
            <w:tcW w:w="55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ED2699" w:rsidRPr="00ED2699" w:rsidTr="00ED2699">
        <w:tc>
          <w:tcPr>
            <w:tcW w:w="55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ED2699" w:rsidRPr="00ED2699" w:rsidTr="00ED2699">
        <w:tc>
          <w:tcPr>
            <w:tcW w:w="55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ED2699" w:rsidRPr="00ED2699" w:rsidTr="00ED2699">
        <w:tc>
          <w:tcPr>
            <w:tcW w:w="55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ED2699" w:rsidRPr="00ED2699" w:rsidTr="00ED2699">
        <w:tc>
          <w:tcPr>
            <w:tcW w:w="55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ED2699" w:rsidRPr="00ED2699" w:rsidTr="00ED2699">
        <w:tc>
          <w:tcPr>
            <w:tcW w:w="55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ED2699" w:rsidRPr="00ED2699" w:rsidTr="00ED2699">
        <w:tc>
          <w:tcPr>
            <w:tcW w:w="55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ED2699">
              <w:rPr>
                <w:rFonts w:ascii="Times New Roman" w:eastAsia="Arial Unicode MS" w:hAnsi="Times New Roman" w:cs="Times New Roman"/>
                <w:b/>
                <w:i/>
                <w:color w:val="000000"/>
                <w:kern w:val="1"/>
                <w:sz w:val="24"/>
                <w:szCs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rPr>
                <w:rFonts w:ascii="Times New Roman" w:eastAsia="Arial Unicode MS" w:hAnsi="Times New Roman" w:cs="Times New Roman"/>
                <w:color w:val="000000"/>
                <w:kern w:val="1"/>
                <w:sz w:val="24"/>
                <w:szCs w:val="24"/>
                <w:lang w:val="ru-RU" w:eastAsia="ar-SA"/>
              </w:rPr>
            </w:pPr>
          </w:p>
        </w:tc>
      </w:tr>
    </w:tbl>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D2699" w:rsidRPr="00ED2699" w:rsidRDefault="00ED2699" w:rsidP="00ED2699">
      <w:pPr>
        <w:suppressAutoHyphens/>
        <w:spacing w:after="120" w:line="100" w:lineRule="atLeast"/>
        <w:ind w:firstLine="426"/>
        <w:jc w:val="both"/>
        <w:rPr>
          <w:rFonts w:ascii="Times New Roman" w:eastAsia="Arial Unicode MS" w:hAnsi="Times New Roman" w:cs="Times New Roman"/>
          <w:b/>
          <w:bCs/>
          <w:i/>
          <w:color w:val="000000"/>
          <w:kern w:val="1"/>
          <w:sz w:val="24"/>
          <w:szCs w:val="24"/>
          <w:lang w:eastAsia="ar-SA"/>
        </w:rPr>
      </w:pPr>
    </w:p>
    <w:p w:rsidR="00ED2699" w:rsidRPr="00ED2699" w:rsidRDefault="00ED2699" w:rsidP="00ED2699">
      <w:pPr>
        <w:suppressAutoHyphens/>
        <w:spacing w:after="120" w:line="100" w:lineRule="atLeast"/>
        <w:jc w:val="both"/>
        <w:rPr>
          <w:rFonts w:ascii="Times New Roman" w:eastAsia="Arial Unicode MS" w:hAnsi="Times New Roman" w:cs="Times New Roman"/>
          <w:b/>
          <w:bCs/>
          <w:i/>
          <w:kern w:val="1"/>
          <w:sz w:val="24"/>
          <w:szCs w:val="24"/>
          <w:lang w:eastAsia="ar-SA"/>
        </w:rPr>
      </w:pPr>
      <w:r w:rsidRPr="00ED2699">
        <w:rPr>
          <w:rFonts w:ascii="Times New Roman" w:eastAsia="Arial Unicode MS" w:hAnsi="Times New Roman" w:cs="Times New Roman"/>
          <w:b/>
          <w:bCs/>
          <w:i/>
          <w:color w:val="000000"/>
          <w:kern w:val="1"/>
          <w:sz w:val="24"/>
          <w:szCs w:val="24"/>
          <w:lang w:eastAsia="ar-SA"/>
        </w:rPr>
        <w:t>Напомена</w:t>
      </w:r>
      <w:r w:rsidRPr="00ED2699">
        <w:rPr>
          <w:rFonts w:ascii="Times New Roman" w:eastAsia="Arial Unicode MS" w:hAnsi="Times New Roman" w:cs="Times New Roman"/>
          <w:b/>
          <w:bCs/>
          <w:i/>
          <w:kern w:val="1"/>
          <w:sz w:val="24"/>
          <w:szCs w:val="24"/>
          <w:lang w:eastAsia="ar-SA"/>
        </w:rPr>
        <w:t xml:space="preserve">: </w:t>
      </w:r>
    </w:p>
    <w:p w:rsidR="00ED2699" w:rsidRPr="00ED2699" w:rsidRDefault="00ED2699" w:rsidP="00ED2699">
      <w:pPr>
        <w:suppressAutoHyphens/>
        <w:spacing w:after="120" w:line="100" w:lineRule="atLeast"/>
        <w:jc w:val="both"/>
        <w:rPr>
          <w:rFonts w:ascii="Times New Roman" w:eastAsia="Arial Unicode MS" w:hAnsi="Times New Roman" w:cs="Times New Roman"/>
          <w:bCs/>
          <w:color w:val="000000"/>
          <w:kern w:val="1"/>
          <w:sz w:val="24"/>
          <w:szCs w:val="24"/>
          <w:lang w:eastAsia="ar-SA"/>
        </w:rPr>
      </w:pPr>
      <w:r w:rsidRPr="00ED2699">
        <w:rPr>
          <w:rFonts w:ascii="Times New Roman" w:eastAsia="Arial Unicode MS" w:hAnsi="Times New Roman" w:cs="Times New Roman"/>
          <w:bCs/>
          <w:i/>
          <w:kern w:val="1"/>
          <w:sz w:val="24"/>
          <w:szCs w:val="24"/>
          <w:lang w:eastAsia="ar-SA"/>
        </w:rPr>
        <w:t>Достављање овог обрасца није обавезно</w:t>
      </w:r>
    </w:p>
    <w:p w:rsidR="00ED2699" w:rsidRPr="00ED2699" w:rsidRDefault="00ED2699" w:rsidP="00ED2699">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ED2699" w:rsidRPr="00ED2699" w:rsidTr="00ED2699">
        <w:tc>
          <w:tcPr>
            <w:tcW w:w="3080" w:type="dxa"/>
            <w:shd w:val="clear" w:color="auto" w:fill="auto"/>
            <w:vAlign w:val="center"/>
          </w:tcPr>
          <w:p w:rsidR="00ED2699" w:rsidRPr="00ED2699" w:rsidRDefault="00ED2699" w:rsidP="00ED2699">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ED2699" w:rsidRPr="00ED2699" w:rsidRDefault="00ED2699" w:rsidP="00ED2699">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ED2699" w:rsidRPr="00ED2699" w:rsidRDefault="00ED2699" w:rsidP="00ED2699">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Потпис понуђача</w:t>
            </w:r>
          </w:p>
        </w:tc>
      </w:tr>
      <w:tr w:rsidR="00ED2699" w:rsidRPr="00ED2699" w:rsidTr="00ED2699">
        <w:tc>
          <w:tcPr>
            <w:tcW w:w="3080" w:type="dxa"/>
            <w:tcBorders>
              <w:bottom w:val="single" w:sz="4" w:space="0" w:color="000000"/>
            </w:tcBorders>
            <w:shd w:val="clear" w:color="auto" w:fill="auto"/>
          </w:tcPr>
          <w:p w:rsidR="00ED2699" w:rsidRPr="00ED2699" w:rsidRDefault="00ED2699" w:rsidP="00ED269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ED2699" w:rsidRPr="00ED2699" w:rsidRDefault="00ED2699" w:rsidP="00ED269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ED2699" w:rsidRPr="00ED2699" w:rsidRDefault="00ED2699" w:rsidP="00ED269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3819CF" w:rsidRPr="003819CF" w:rsidRDefault="003819CF" w:rsidP="00ED2699">
      <w:pPr>
        <w:suppressAutoHyphens/>
        <w:spacing w:after="0" w:line="100" w:lineRule="atLeast"/>
        <w:rPr>
          <w:rFonts w:ascii="Times New Roman" w:eastAsia="Arial Unicode MS" w:hAnsi="Times New Roman" w:cs="Times New Roman"/>
          <w:b/>
          <w:bCs/>
          <w:i/>
          <w:iCs/>
          <w:color w:val="000000"/>
          <w:kern w:val="1"/>
          <w:sz w:val="28"/>
          <w:szCs w:val="28"/>
          <w:lang w:val="sr-Cyrl-RS" w:eastAsia="ar-SA"/>
        </w:rPr>
      </w:pPr>
    </w:p>
    <w:p w:rsidR="00ED2699" w:rsidRPr="00ED2699" w:rsidRDefault="00ED2699" w:rsidP="00ED2699">
      <w:pPr>
        <w:shd w:val="clear" w:color="auto" w:fill="C6D9F1"/>
        <w:suppressAutoHyphens/>
        <w:spacing w:after="0" w:line="100" w:lineRule="atLeast"/>
        <w:jc w:val="center"/>
        <w:rPr>
          <w:rFonts w:ascii="Times New Roman" w:eastAsia="Arial Unicode MS" w:hAnsi="Times New Roman" w:cs="Times New Roman"/>
          <w:bCs/>
          <w:color w:val="000000"/>
          <w:kern w:val="1"/>
          <w:sz w:val="24"/>
          <w:szCs w:val="24"/>
          <w:lang w:eastAsia="ar-SA"/>
        </w:rPr>
      </w:pPr>
      <w:r w:rsidRPr="00ED2699">
        <w:rPr>
          <w:rFonts w:ascii="Times New Roman" w:eastAsia="Arial Unicode MS" w:hAnsi="Times New Roman" w:cs="Times New Roman"/>
          <w:b/>
          <w:bCs/>
          <w:i/>
          <w:iCs/>
          <w:color w:val="000000"/>
          <w:kern w:val="1"/>
          <w:sz w:val="28"/>
          <w:szCs w:val="28"/>
          <w:lang w:eastAsia="ar-SA"/>
        </w:rPr>
        <w:t>IX  ОБРАЗАЦ ИЗЈАВЕ О НЕЗАВИСНОЈ ПОНУДИ</w:t>
      </w:r>
    </w:p>
    <w:p w:rsidR="00ED2699" w:rsidRPr="00ED2699" w:rsidRDefault="00ED2699" w:rsidP="00ED2699">
      <w:pPr>
        <w:shd w:val="clear" w:color="auto" w:fill="C6D9F1"/>
        <w:suppressAutoHyphens/>
        <w:spacing w:after="0" w:line="100" w:lineRule="atLeast"/>
        <w:jc w:val="center"/>
        <w:rPr>
          <w:rFonts w:ascii="Times New Roman" w:eastAsia="Times New Roman" w:hAnsi="Times New Roman" w:cs="Times New Roman"/>
          <w:bCs/>
          <w:color w:val="000000"/>
          <w:kern w:val="1"/>
          <w:sz w:val="24"/>
          <w:szCs w:val="24"/>
          <w:lang w:eastAsia="ar-SA"/>
        </w:rPr>
      </w:pPr>
    </w:p>
    <w:p w:rsidR="00ED2699" w:rsidRPr="00ED2699" w:rsidRDefault="00ED2699" w:rsidP="00ED2699">
      <w:pPr>
        <w:suppressAutoHyphens/>
        <w:spacing w:after="0" w:line="100" w:lineRule="atLeast"/>
        <w:jc w:val="center"/>
        <w:rPr>
          <w:rFonts w:ascii="Times New Roman" w:eastAsia="Times New Roman" w:hAnsi="Times New Roman" w:cs="Times New Roman"/>
          <w:bCs/>
          <w:color w:val="000000"/>
          <w:kern w:val="1"/>
          <w:sz w:val="24"/>
          <w:szCs w:val="24"/>
          <w:lang w:eastAsia="ar-SA"/>
        </w:rPr>
      </w:pPr>
    </w:p>
    <w:p w:rsidR="00ED2699" w:rsidRPr="00ED2699" w:rsidRDefault="00ED2699" w:rsidP="00ED2699">
      <w:pPr>
        <w:suppressAutoHyphens/>
        <w:spacing w:after="0" w:line="100" w:lineRule="atLeast"/>
        <w:jc w:val="center"/>
        <w:rPr>
          <w:rFonts w:ascii="Times New Roman" w:eastAsia="Times New Roman" w:hAnsi="Times New Roman" w:cs="Times New Roman"/>
          <w:b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ED2699">
        <w:rPr>
          <w:rFonts w:ascii="Times New Roman" w:eastAsia="Times New Roman" w:hAnsi="Times New Roman" w:cs="Times New Roman"/>
          <w:color w:val="000000"/>
          <w:kern w:val="1"/>
          <w:sz w:val="24"/>
          <w:szCs w:val="24"/>
          <w:lang w:eastAsia="ar-SA"/>
        </w:rPr>
        <w:t>У складу са чланом 26. Закона, ________________________________________</w:t>
      </w:r>
      <w:r w:rsidR="003819CF">
        <w:rPr>
          <w:rFonts w:ascii="Times New Roman" w:eastAsia="Times New Roman" w:hAnsi="Times New Roman" w:cs="Times New Roman"/>
          <w:color w:val="000000"/>
          <w:kern w:val="1"/>
          <w:sz w:val="24"/>
          <w:szCs w:val="24"/>
          <w:lang w:val="sr-Cyrl-RS" w:eastAsia="ar-SA"/>
        </w:rPr>
        <w:t>_______</w:t>
      </w:r>
      <w:r w:rsidRPr="00ED2699">
        <w:rPr>
          <w:rFonts w:ascii="Times New Roman" w:eastAsia="Times New Roman" w:hAnsi="Times New Roman" w:cs="Times New Roman"/>
          <w:color w:val="000000"/>
          <w:kern w:val="1"/>
          <w:sz w:val="24"/>
          <w:szCs w:val="24"/>
          <w:lang w:eastAsia="ar-SA"/>
        </w:rPr>
        <w:t xml:space="preserve">, </w:t>
      </w:r>
    </w:p>
    <w:p w:rsidR="00ED2699" w:rsidRPr="00ED2699" w:rsidRDefault="00ED2699" w:rsidP="00ED2699">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ED2699">
        <w:rPr>
          <w:rFonts w:ascii="Times New Roman" w:eastAsia="Times New Roman" w:hAnsi="Times New Roman" w:cs="Times New Roman"/>
          <w:color w:val="000000"/>
          <w:kern w:val="1"/>
          <w:sz w:val="24"/>
          <w:szCs w:val="24"/>
          <w:lang w:eastAsia="ar-SA"/>
        </w:rPr>
        <w:t xml:space="preserve">                                                                           </w:t>
      </w:r>
      <w:r w:rsidRPr="00ED2699">
        <w:rPr>
          <w:rFonts w:ascii="Times New Roman" w:eastAsia="Times New Roman" w:hAnsi="Times New Roman" w:cs="Times New Roman"/>
          <w:color w:val="000000"/>
          <w:kern w:val="1"/>
          <w:sz w:val="20"/>
          <w:szCs w:val="20"/>
          <w:lang w:eastAsia="ar-SA"/>
        </w:rPr>
        <w:t xml:space="preserve"> </w:t>
      </w:r>
      <w:r w:rsidR="003819CF">
        <w:rPr>
          <w:rFonts w:ascii="Times New Roman" w:eastAsia="Times New Roman" w:hAnsi="Times New Roman" w:cs="Times New Roman"/>
          <w:color w:val="000000"/>
          <w:kern w:val="1"/>
          <w:sz w:val="20"/>
          <w:szCs w:val="20"/>
          <w:lang w:val="sr-Cyrl-RS" w:eastAsia="ar-SA"/>
        </w:rPr>
        <w:t xml:space="preserve">         </w:t>
      </w:r>
      <w:r w:rsidRPr="00ED2699">
        <w:rPr>
          <w:rFonts w:ascii="Times New Roman" w:eastAsia="Times New Roman" w:hAnsi="Times New Roman" w:cs="Times New Roman"/>
          <w:color w:val="000000"/>
          <w:kern w:val="1"/>
          <w:sz w:val="20"/>
          <w:szCs w:val="20"/>
          <w:lang w:eastAsia="ar-SA"/>
        </w:rPr>
        <w:t>(Назив понуђача)</w:t>
      </w:r>
    </w:p>
    <w:p w:rsidR="00ED2699" w:rsidRPr="00ED2699" w:rsidRDefault="00ED2699" w:rsidP="00ED2699">
      <w:pPr>
        <w:suppressAutoHyphens/>
        <w:spacing w:after="0" w:line="100" w:lineRule="atLeast"/>
        <w:jc w:val="both"/>
        <w:rPr>
          <w:rFonts w:ascii="Times New Roman" w:eastAsia="Times New Roman" w:hAnsi="Times New Roman" w:cs="Times New Roman"/>
          <w:color w:val="000000"/>
          <w:w w:val="200"/>
          <w:kern w:val="1"/>
          <w:sz w:val="24"/>
          <w:szCs w:val="24"/>
          <w:lang w:eastAsia="ar-SA"/>
        </w:rPr>
      </w:pPr>
      <w:r w:rsidRPr="00ED2699">
        <w:rPr>
          <w:rFonts w:ascii="Times New Roman" w:eastAsia="Times New Roman" w:hAnsi="Times New Roman" w:cs="Times New Roman"/>
          <w:color w:val="000000"/>
          <w:kern w:val="1"/>
          <w:sz w:val="24"/>
          <w:szCs w:val="24"/>
          <w:lang w:eastAsia="ar-SA"/>
        </w:rPr>
        <w:t xml:space="preserve">даје: </w:t>
      </w:r>
    </w:p>
    <w:p w:rsidR="00ED2699" w:rsidRPr="00ED2699" w:rsidRDefault="00ED2699" w:rsidP="00ED2699">
      <w:pPr>
        <w:suppressAutoHyphens/>
        <w:spacing w:before="360" w:after="360" w:line="100" w:lineRule="atLeast"/>
        <w:ind w:firstLine="227"/>
        <w:jc w:val="both"/>
        <w:rPr>
          <w:rFonts w:ascii="Times New Roman" w:eastAsia="Times New Roman" w:hAnsi="Times New Roman" w:cs="Times New Roman"/>
          <w:color w:val="000000"/>
          <w:w w:val="200"/>
          <w:kern w:val="1"/>
          <w:sz w:val="24"/>
          <w:szCs w:val="24"/>
          <w:lang w:eastAsia="ar-SA"/>
        </w:rPr>
      </w:pPr>
    </w:p>
    <w:p w:rsidR="00ED2699" w:rsidRPr="00ED2699" w:rsidRDefault="00ED2699" w:rsidP="00ED2699">
      <w:pPr>
        <w:suppressAutoHyphens/>
        <w:spacing w:before="360" w:after="360" w:line="100" w:lineRule="atLeast"/>
        <w:ind w:firstLine="227"/>
        <w:jc w:val="center"/>
        <w:rPr>
          <w:rFonts w:ascii="Times New Roman" w:eastAsia="Times New Roman" w:hAnsi="Times New Roman" w:cs="Times New Roman"/>
          <w:b/>
          <w:bCs/>
          <w:color w:val="000000"/>
          <w:kern w:val="1"/>
          <w:sz w:val="24"/>
          <w:szCs w:val="24"/>
          <w:lang w:val="sr-Cyrl-CS" w:eastAsia="ar-SA"/>
        </w:rPr>
      </w:pPr>
      <w:r w:rsidRPr="00ED2699">
        <w:rPr>
          <w:rFonts w:ascii="Times New Roman" w:eastAsia="Times New Roman" w:hAnsi="Times New Roman" w:cs="Times New Roman"/>
          <w:b/>
          <w:bCs/>
          <w:color w:val="000000"/>
          <w:kern w:val="1"/>
          <w:sz w:val="24"/>
          <w:szCs w:val="24"/>
          <w:lang w:val="sr-Cyrl-CS" w:eastAsia="ar-SA"/>
        </w:rPr>
        <w:t xml:space="preserve">ИЗЈАВУ </w:t>
      </w:r>
    </w:p>
    <w:p w:rsidR="00ED2699" w:rsidRPr="00ED2699" w:rsidRDefault="00ED2699" w:rsidP="00ED2699">
      <w:pPr>
        <w:suppressAutoHyphens/>
        <w:spacing w:before="360" w:after="360" w:line="100" w:lineRule="atLeast"/>
        <w:ind w:firstLine="227"/>
        <w:jc w:val="center"/>
        <w:rPr>
          <w:rFonts w:ascii="Times New Roman" w:eastAsia="Times New Roman" w:hAnsi="Times New Roman" w:cs="Times New Roman"/>
          <w:bCs/>
          <w:color w:val="000000"/>
          <w:kern w:val="1"/>
          <w:sz w:val="24"/>
          <w:szCs w:val="24"/>
          <w:lang w:eastAsia="ar-SA"/>
        </w:rPr>
      </w:pPr>
      <w:r w:rsidRPr="00ED2699">
        <w:rPr>
          <w:rFonts w:ascii="Times New Roman" w:eastAsia="Times New Roman" w:hAnsi="Times New Roman" w:cs="Times New Roman"/>
          <w:b/>
          <w:bCs/>
          <w:color w:val="000000"/>
          <w:kern w:val="1"/>
          <w:sz w:val="24"/>
          <w:szCs w:val="24"/>
          <w:lang w:val="sr-Cyrl-CS" w:eastAsia="ar-SA"/>
        </w:rPr>
        <w:t>О НЕЗАВИСНОЈ</w:t>
      </w:r>
      <w:r w:rsidRPr="00ED2699">
        <w:rPr>
          <w:rFonts w:ascii="Times New Roman" w:eastAsia="Times New Roman" w:hAnsi="Times New Roman" w:cs="Times New Roman"/>
          <w:b/>
          <w:bCs/>
          <w:color w:val="000000"/>
          <w:kern w:val="1"/>
          <w:sz w:val="24"/>
          <w:szCs w:val="24"/>
          <w:lang w:eastAsia="ar-SA"/>
        </w:rPr>
        <w:t xml:space="preserve"> ПОНУДИ</w:t>
      </w:r>
    </w:p>
    <w:p w:rsidR="00ED2699" w:rsidRPr="00ED2699" w:rsidRDefault="00ED2699" w:rsidP="00ED2699">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ab/>
      </w:r>
      <w:r w:rsidRPr="00ED2699">
        <w:rPr>
          <w:rFonts w:ascii="Times New Roman" w:eastAsia="Arial Unicode MS" w:hAnsi="Times New Roman" w:cs="Times New Roman"/>
          <w:color w:val="000000"/>
          <w:kern w:val="1"/>
          <w:sz w:val="24"/>
          <w:szCs w:val="24"/>
          <w:lang w:eastAsia="ar-SA"/>
        </w:rPr>
        <w:tab/>
      </w:r>
      <w:r w:rsidRPr="00ED2699">
        <w:rPr>
          <w:rFonts w:ascii="Times New Roman" w:eastAsia="Arial Unicode MS" w:hAnsi="Times New Roman" w:cs="Times New Roman"/>
          <w:color w:val="000000"/>
          <w:kern w:val="1"/>
          <w:sz w:val="24"/>
          <w:szCs w:val="24"/>
          <w:lang w:eastAsia="ar-SA"/>
        </w:rPr>
        <w:tab/>
      </w:r>
      <w:r w:rsidRPr="00ED2699">
        <w:rPr>
          <w:rFonts w:ascii="Times New Roman" w:eastAsia="Arial Unicode MS" w:hAnsi="Times New Roman" w:cs="Times New Roman"/>
          <w:bCs/>
          <w:color w:val="000000"/>
          <w:kern w:val="1"/>
          <w:sz w:val="24"/>
          <w:szCs w:val="24"/>
          <w:lang w:eastAsia="ar-SA"/>
        </w:rPr>
        <w:t xml:space="preserve"> </w:t>
      </w: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Pr="00ED2699">
        <w:rPr>
          <w:rFonts w:ascii="Times New Roman" w:eastAsia="Arial Unicode MS" w:hAnsi="Times New Roman" w:cs="Times New Roman"/>
          <w:bCs/>
          <w:color w:val="000000"/>
          <w:kern w:val="1"/>
          <w:sz w:val="24"/>
          <w:szCs w:val="24"/>
          <w:lang w:eastAsia="ar-SA"/>
        </w:rPr>
        <w:t xml:space="preserve">отврђујем да сам понуду у </w:t>
      </w:r>
      <w:r w:rsidRPr="00ED2699">
        <w:rPr>
          <w:rFonts w:ascii="Times New Roman" w:eastAsia="Arial Unicode MS" w:hAnsi="Times New Roman" w:cs="Times New Roman"/>
          <w:bCs/>
          <w:color w:val="000000"/>
          <w:kern w:val="1"/>
          <w:sz w:val="24"/>
          <w:szCs w:val="24"/>
          <w:lang w:val="sr-Cyrl-CS" w:eastAsia="ar-SA"/>
        </w:rPr>
        <w:t>поступку</w:t>
      </w:r>
      <w:r w:rsidRPr="00ED2699">
        <w:rPr>
          <w:rFonts w:ascii="Times New Roman" w:eastAsia="Arial Unicode MS" w:hAnsi="Times New Roman" w:cs="Times New Roman"/>
          <w:bCs/>
          <w:color w:val="000000"/>
          <w:kern w:val="1"/>
          <w:sz w:val="24"/>
          <w:szCs w:val="24"/>
          <w:lang w:eastAsia="ar-SA"/>
        </w:rPr>
        <w:t xml:space="preserve"> јавне набавке</w:t>
      </w:r>
      <w:r w:rsidRPr="00ED2699">
        <w:rPr>
          <w:rFonts w:ascii="Times New Roman" w:eastAsia="Arial Unicode MS" w:hAnsi="Times New Roman" w:cs="Times New Roman"/>
          <w:color w:val="000000"/>
          <w:kern w:val="1"/>
          <w:sz w:val="24"/>
          <w:szCs w:val="24"/>
          <w:lang w:eastAsia="ar-SA"/>
        </w:rPr>
        <w:t xml:space="preserve"> </w:t>
      </w:r>
      <w:r w:rsidRPr="00ED2699">
        <w:rPr>
          <w:rFonts w:ascii="Times New Roman" w:eastAsia="Arial Unicode MS" w:hAnsi="Times New Roman" w:cs="Times New Roman"/>
          <w:color w:val="000000"/>
          <w:kern w:val="1"/>
          <w:sz w:val="24"/>
          <w:szCs w:val="24"/>
          <w:lang w:val="sr-Cyrl-RS" w:eastAsia="ar-SA"/>
        </w:rPr>
        <w:t>- набавка</w:t>
      </w:r>
      <w:r w:rsidRPr="00ED2699">
        <w:rPr>
          <w:rFonts w:ascii="Times New Roman" w:eastAsia="Arial Unicode MS" w:hAnsi="Times New Roman" w:cs="Times New Roman"/>
          <w:color w:val="000000"/>
          <w:kern w:val="1"/>
          <w:sz w:val="24"/>
          <w:szCs w:val="24"/>
          <w:lang w:eastAsia="ar-SA"/>
        </w:rPr>
        <w:t xml:space="preserve"> ужине ученицима Основне школе ''Јован Јовановић Змај у Ђурђеву</w:t>
      </w:r>
      <w:r w:rsidRPr="00ED2699">
        <w:rPr>
          <w:rFonts w:ascii="Times New Roman" w:eastAsia="Arial Unicode MS" w:hAnsi="Times New Roman" w:cs="Times New Roman"/>
          <w:i/>
          <w:iCs/>
          <w:color w:val="000000"/>
          <w:kern w:val="1"/>
          <w:sz w:val="24"/>
          <w:szCs w:val="24"/>
          <w:lang w:eastAsia="ar-SA"/>
        </w:rPr>
        <w:t>,</w:t>
      </w:r>
      <w:r w:rsidRPr="00ED2699">
        <w:rPr>
          <w:rFonts w:ascii="Times New Roman" w:eastAsia="Arial Unicode MS" w:hAnsi="Times New Roman" w:cs="Times New Roman"/>
          <w:color w:val="000000"/>
          <w:kern w:val="1"/>
          <w:sz w:val="24"/>
          <w:szCs w:val="24"/>
          <w:lang w:eastAsia="ar-SA"/>
        </w:rPr>
        <w:t xml:space="preserve"> број 1.1.2., </w:t>
      </w:r>
      <w:r w:rsidRPr="00ED2699">
        <w:rPr>
          <w:rFonts w:ascii="Times New Roman" w:eastAsia="Arial Unicode MS" w:hAnsi="Times New Roman" w:cs="Times New Roman"/>
          <w:bCs/>
          <w:color w:val="000000"/>
          <w:kern w:val="1"/>
          <w:sz w:val="24"/>
          <w:szCs w:val="24"/>
          <w:lang w:eastAsia="ar-SA"/>
        </w:rPr>
        <w:t>поднео независно, без договора са другим понуђачима или заинтересованим лицима.</w:t>
      </w: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eastAsia="ar-SA"/>
        </w:rPr>
      </w:pPr>
    </w:p>
    <w:p w:rsidR="00ED2699" w:rsidRPr="00ED2699" w:rsidRDefault="00ED2699" w:rsidP="00ED2699">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ED2699" w:rsidRPr="00ED2699" w:rsidTr="00ED2699">
        <w:tc>
          <w:tcPr>
            <w:tcW w:w="3080" w:type="dxa"/>
            <w:shd w:val="clear" w:color="auto" w:fill="auto"/>
            <w:vAlign w:val="center"/>
          </w:tcPr>
          <w:p w:rsidR="00ED2699" w:rsidRPr="00ED2699" w:rsidRDefault="00ED2699" w:rsidP="00ED2699">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ED2699" w:rsidRPr="00ED2699" w:rsidRDefault="00ED2699" w:rsidP="00ED2699">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М.П.</w:t>
            </w:r>
          </w:p>
        </w:tc>
        <w:tc>
          <w:tcPr>
            <w:tcW w:w="3097" w:type="dxa"/>
            <w:shd w:val="clear" w:color="auto" w:fill="auto"/>
            <w:vAlign w:val="center"/>
          </w:tcPr>
          <w:p w:rsidR="00ED2699" w:rsidRPr="00ED2699" w:rsidRDefault="00ED2699" w:rsidP="00ED2699">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Потпис понуђача</w:t>
            </w:r>
          </w:p>
        </w:tc>
      </w:tr>
      <w:tr w:rsidR="00ED2699" w:rsidRPr="00ED2699" w:rsidTr="00ED2699">
        <w:tc>
          <w:tcPr>
            <w:tcW w:w="3080" w:type="dxa"/>
            <w:tcBorders>
              <w:bottom w:val="single" w:sz="4" w:space="0" w:color="000000"/>
            </w:tcBorders>
            <w:shd w:val="clear" w:color="auto" w:fill="auto"/>
          </w:tcPr>
          <w:p w:rsidR="00ED2699" w:rsidRPr="00ED2699" w:rsidRDefault="00ED2699" w:rsidP="00ED269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ED2699" w:rsidRPr="00ED2699" w:rsidRDefault="00ED2699" w:rsidP="00ED269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ED2699" w:rsidRPr="00ED2699" w:rsidRDefault="00ED2699" w:rsidP="00ED269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ED2699" w:rsidRPr="00ED2699" w:rsidRDefault="00ED2699" w:rsidP="00ED2699">
      <w:pPr>
        <w:suppressAutoHyphens/>
        <w:spacing w:after="0" w:line="100" w:lineRule="atLeast"/>
        <w:ind w:firstLine="227"/>
        <w:jc w:val="both"/>
        <w:rPr>
          <w:rFonts w:ascii="Times New Roman" w:eastAsia="Times New Roman" w:hAnsi="Times New Roman" w:cs="Times New Roman"/>
          <w:color w:val="000000"/>
          <w:kern w:val="1"/>
          <w:sz w:val="16"/>
          <w:szCs w:val="16"/>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eastAsia="ar-SA"/>
        </w:rPr>
      </w:pPr>
      <w:r w:rsidRPr="00ED2699">
        <w:rPr>
          <w:rFonts w:ascii="Times New Roman" w:eastAsia="Arial Unicode MS" w:hAnsi="Times New Roman" w:cs="Times New Roman"/>
          <w:b/>
          <w:bCs/>
          <w:i/>
          <w:iCs/>
          <w:kern w:val="1"/>
          <w:sz w:val="24"/>
          <w:szCs w:val="24"/>
          <w:lang w:eastAsia="ar-SA"/>
        </w:rPr>
        <w:t xml:space="preserve">Напомена: </w:t>
      </w:r>
    </w:p>
    <w:p w:rsidR="00ED2699" w:rsidRDefault="00ED2699" w:rsidP="00ED2699">
      <w:pPr>
        <w:tabs>
          <w:tab w:val="left" w:pos="6028"/>
        </w:tabs>
        <w:suppressAutoHyphens/>
        <w:autoSpaceDE w:val="0"/>
        <w:spacing w:after="0" w:line="240" w:lineRule="auto"/>
        <w:jc w:val="both"/>
      </w:pPr>
      <w:r w:rsidRPr="00ED2699">
        <w:rPr>
          <w:rFonts w:ascii="Times New Roman" w:eastAsia="Arial Unicode MS" w:hAnsi="Times New Roman" w:cs="Times New Roman"/>
          <w:bCs/>
          <w:i/>
          <w:iCs/>
          <w:kern w:val="1"/>
          <w:sz w:val="24"/>
          <w:szCs w:val="24"/>
          <w:lang w:eastAsia="ar-SA"/>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sectPr w:rsidR="00ED2699" w:rsidSect="00ED2699">
      <w:footerReference w:type="default" r:id="rId14"/>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830" w:rsidRDefault="00984830">
      <w:pPr>
        <w:spacing w:after="0" w:line="240" w:lineRule="auto"/>
      </w:pPr>
      <w:r>
        <w:separator/>
      </w:r>
    </w:p>
  </w:endnote>
  <w:endnote w:type="continuationSeparator" w:id="0">
    <w:p w:rsidR="00984830" w:rsidRDefault="00984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293">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AF4B42">
      <w:tc>
        <w:tcPr>
          <w:tcW w:w="8208" w:type="dxa"/>
          <w:tcBorders>
            <w:top w:val="single" w:sz="8" w:space="0" w:color="808080"/>
          </w:tcBorders>
          <w:shd w:val="clear" w:color="auto" w:fill="auto"/>
        </w:tcPr>
        <w:p w:rsidR="00AF4B42" w:rsidRPr="008479E2" w:rsidRDefault="00AF4B42" w:rsidP="00ED2699">
          <w:pPr>
            <w:pStyle w:val="Podnojestranice"/>
            <w:jc w:val="right"/>
            <w:rPr>
              <w:b/>
              <w:bCs/>
              <w:color w:val="4F81BD"/>
            </w:rPr>
          </w:pPr>
          <w:r>
            <w:rPr>
              <w:b/>
              <w:bCs/>
              <w:color w:val="4F81BD"/>
            </w:rPr>
            <w:t>Конкурсна документација за јавну набавку мале вредности ЈН бр. 1.1.2.</w:t>
          </w:r>
        </w:p>
      </w:tc>
      <w:tc>
        <w:tcPr>
          <w:tcW w:w="1034" w:type="dxa"/>
          <w:tcBorders>
            <w:top w:val="single" w:sz="8" w:space="0" w:color="808080"/>
            <w:left w:val="single" w:sz="8" w:space="0" w:color="808080"/>
          </w:tcBorders>
          <w:shd w:val="clear" w:color="auto" w:fill="auto"/>
        </w:tcPr>
        <w:p w:rsidR="00AF4B42" w:rsidRDefault="00AF4B42">
          <w:pPr>
            <w:pStyle w:val="Podnojestranice"/>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984830">
            <w:rPr>
              <w:b/>
              <w:bCs/>
              <w:noProof/>
              <w:color w:val="4F81BD"/>
            </w:rPr>
            <w:t>1</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984830">
            <w:rPr>
              <w:b/>
              <w:bCs/>
              <w:noProof/>
              <w:color w:val="4F81BD"/>
            </w:rPr>
            <w:t>1</w:t>
          </w:r>
          <w:r>
            <w:rPr>
              <w:b/>
              <w:bCs/>
              <w:color w:val="4F81BD"/>
            </w:rPr>
            <w:fldChar w:fldCharType="end"/>
          </w:r>
        </w:p>
      </w:tc>
    </w:tr>
  </w:tbl>
  <w:p w:rsidR="00AF4B42" w:rsidRDefault="00AF4B42">
    <w:pPr>
      <w:pStyle w:val="Podnojestranice"/>
      <w:jc w:val="right"/>
    </w:pPr>
    <w:r>
      <w:rPr>
        <w:color w:val="1F497D"/>
      </w:rPr>
      <w:t xml:space="preserve"> </w:t>
    </w:r>
  </w:p>
  <w:p w:rsidR="00AF4B42" w:rsidRDefault="00AF4B42">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830" w:rsidRDefault="00984830">
      <w:pPr>
        <w:spacing w:after="0" w:line="240" w:lineRule="auto"/>
      </w:pPr>
      <w:r>
        <w:separator/>
      </w:r>
    </w:p>
  </w:footnote>
  <w:footnote w:type="continuationSeparator" w:id="0">
    <w:p w:rsidR="00984830" w:rsidRDefault="009848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2AC3DEC"/>
    <w:multiLevelType w:val="hybridMultilevel"/>
    <w:tmpl w:val="A72241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18840E0"/>
    <w:multiLevelType w:val="hybridMultilevel"/>
    <w:tmpl w:val="8D08E338"/>
    <w:lvl w:ilvl="0" w:tplc="3AA08D42">
      <w:start w:val="8"/>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6547611"/>
    <w:multiLevelType w:val="hybridMultilevel"/>
    <w:tmpl w:val="9C1EBB74"/>
    <w:lvl w:ilvl="0" w:tplc="1E2016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96D1F68"/>
    <w:multiLevelType w:val="hybridMultilevel"/>
    <w:tmpl w:val="185CC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3A7D76"/>
    <w:multiLevelType w:val="hybridMultilevel"/>
    <w:tmpl w:val="F6F6E024"/>
    <w:lvl w:ilvl="0" w:tplc="081A0001">
      <w:start w:val="1"/>
      <w:numFmt w:val="bullet"/>
      <w:lvlText w:val=""/>
      <w:lvlJc w:val="left"/>
      <w:pPr>
        <w:tabs>
          <w:tab w:val="num" w:pos="1068"/>
        </w:tabs>
        <w:ind w:left="1068"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F981272"/>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6A7A19BD"/>
    <w:multiLevelType w:val="hybridMultilevel"/>
    <w:tmpl w:val="376A5098"/>
    <w:lvl w:ilvl="0" w:tplc="081A0001">
      <w:start w:val="1"/>
      <w:numFmt w:val="bullet"/>
      <w:lvlText w:val=""/>
      <w:lvlJc w:val="left"/>
      <w:pPr>
        <w:tabs>
          <w:tab w:val="num" w:pos="1080"/>
        </w:tabs>
        <w:ind w:left="108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9">
    <w:nsid w:val="6FE91FCE"/>
    <w:multiLevelType w:val="multilevel"/>
    <w:tmpl w:val="BC0249E8"/>
    <w:lvl w:ilvl="0">
      <w:start w:val="1"/>
      <w:numFmt w:val="bullet"/>
      <w:lvlText w:val=""/>
      <w:lvlJc w:val="left"/>
      <w:pPr>
        <w:tabs>
          <w:tab w:val="num" w:pos="0"/>
        </w:tabs>
        <w:ind w:left="1440" w:hanging="360"/>
      </w:pPr>
      <w:rPr>
        <w:rFonts w:ascii="Symbol" w:hAnsi="Symbol" w:hint="default"/>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791B4AC6"/>
    <w:multiLevelType w:val="hybridMultilevel"/>
    <w:tmpl w:val="776A99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6"/>
  </w:num>
  <w:num w:numId="13">
    <w:abstractNumId w:val="20"/>
  </w:num>
  <w:num w:numId="14">
    <w:abstractNumId w:val="13"/>
  </w:num>
  <w:num w:numId="15">
    <w:abstractNumId w:val="10"/>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7"/>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99"/>
    <w:rsid w:val="00143404"/>
    <w:rsid w:val="00166726"/>
    <w:rsid w:val="00272EF2"/>
    <w:rsid w:val="002B516D"/>
    <w:rsid w:val="002E0D84"/>
    <w:rsid w:val="003473A4"/>
    <w:rsid w:val="003819CF"/>
    <w:rsid w:val="003C0A1D"/>
    <w:rsid w:val="004F3583"/>
    <w:rsid w:val="005A1F9A"/>
    <w:rsid w:val="005D281C"/>
    <w:rsid w:val="00724CEF"/>
    <w:rsid w:val="00772263"/>
    <w:rsid w:val="007C0D0B"/>
    <w:rsid w:val="00822CE9"/>
    <w:rsid w:val="0089617B"/>
    <w:rsid w:val="008B51AE"/>
    <w:rsid w:val="009662B8"/>
    <w:rsid w:val="00984830"/>
    <w:rsid w:val="00AF4B42"/>
    <w:rsid w:val="00B11114"/>
    <w:rsid w:val="00B21C6E"/>
    <w:rsid w:val="00B45996"/>
    <w:rsid w:val="00B57C21"/>
    <w:rsid w:val="00B845A6"/>
    <w:rsid w:val="00C9621D"/>
    <w:rsid w:val="00CA307A"/>
    <w:rsid w:val="00E455FB"/>
    <w:rsid w:val="00E55A80"/>
    <w:rsid w:val="00E6222A"/>
    <w:rsid w:val="00ED2699"/>
    <w:rsid w:val="00F0476F"/>
    <w:rsid w:val="00F761C7"/>
    <w:rsid w:val="00F85366"/>
    <w:rsid w:val="00FA0621"/>
    <w:rsid w:val="00FC4E59"/>
    <w:rsid w:val="00FF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Teloteksta"/>
    <w:link w:val="Naslov1Char"/>
    <w:qFormat/>
    <w:rsid w:val="00ED2699"/>
    <w:pPr>
      <w:keepNext/>
      <w:keepLines/>
      <w:suppressAutoHyphens/>
      <w:spacing w:before="480" w:after="0" w:line="100" w:lineRule="atLeast"/>
      <w:outlineLvl w:val="0"/>
    </w:pPr>
    <w:rPr>
      <w:rFonts w:ascii="Cambria" w:eastAsia="Arial Unicode MS" w:hAnsi="Cambria" w:cs="font293"/>
      <w:b/>
      <w:bCs/>
      <w:color w:val="365F91"/>
      <w:kern w:val="1"/>
      <w:sz w:val="28"/>
      <w:szCs w:val="28"/>
      <w:lang w:eastAsia="ar-SA"/>
    </w:rPr>
  </w:style>
  <w:style w:type="paragraph" w:styleId="Naslov2">
    <w:name w:val="heading 2"/>
    <w:basedOn w:val="Normal"/>
    <w:next w:val="Teloteksta"/>
    <w:link w:val="Naslov2Char"/>
    <w:qFormat/>
    <w:rsid w:val="00ED2699"/>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Naslov3">
    <w:name w:val="heading 3"/>
    <w:basedOn w:val="Normal"/>
    <w:next w:val="Teloteksta"/>
    <w:link w:val="Naslov3Char"/>
    <w:qFormat/>
    <w:rsid w:val="00ED2699"/>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Naslov4">
    <w:name w:val="heading 4"/>
    <w:basedOn w:val="Normal"/>
    <w:next w:val="Teloteksta"/>
    <w:link w:val="Naslov4Char"/>
    <w:qFormat/>
    <w:rsid w:val="00ED2699"/>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Naslov5">
    <w:name w:val="heading 5"/>
    <w:basedOn w:val="Normal"/>
    <w:next w:val="Teloteksta"/>
    <w:link w:val="Naslov5Char"/>
    <w:qFormat/>
    <w:rsid w:val="00ED2699"/>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Naslov6">
    <w:name w:val="heading 6"/>
    <w:basedOn w:val="Normal"/>
    <w:next w:val="Teloteksta"/>
    <w:link w:val="Naslov6Char"/>
    <w:qFormat/>
    <w:rsid w:val="00ED2699"/>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Naslov7">
    <w:name w:val="heading 7"/>
    <w:basedOn w:val="Normal"/>
    <w:next w:val="Teloteksta"/>
    <w:link w:val="Naslov7Char"/>
    <w:qFormat/>
    <w:rsid w:val="00ED2699"/>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Naslov8">
    <w:name w:val="heading 8"/>
    <w:basedOn w:val="Normal"/>
    <w:next w:val="Teloteksta"/>
    <w:link w:val="Naslov8Char"/>
    <w:qFormat/>
    <w:rsid w:val="00ED2699"/>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Naslov9">
    <w:name w:val="heading 9"/>
    <w:basedOn w:val="Normal"/>
    <w:next w:val="Teloteksta"/>
    <w:link w:val="Naslov9Char"/>
    <w:qFormat/>
    <w:rsid w:val="00ED2699"/>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ED2699"/>
    <w:rPr>
      <w:rFonts w:ascii="Cambria" w:eastAsia="Arial Unicode MS" w:hAnsi="Cambria" w:cs="font293"/>
      <w:b/>
      <w:bCs/>
      <w:color w:val="365F91"/>
      <w:kern w:val="1"/>
      <w:sz w:val="28"/>
      <w:szCs w:val="28"/>
      <w:lang w:eastAsia="ar-SA"/>
    </w:rPr>
  </w:style>
  <w:style w:type="character" w:customStyle="1" w:styleId="Naslov2Char">
    <w:name w:val="Naslov 2 Char"/>
    <w:basedOn w:val="Podrazumevanifontpasusa"/>
    <w:link w:val="Naslov2"/>
    <w:rsid w:val="00ED2699"/>
    <w:rPr>
      <w:rFonts w:ascii="Book Antiqua" w:eastAsia="Times New Roman" w:hAnsi="Book Antiqua" w:cs="Times New Roman"/>
      <w:b/>
      <w:bCs/>
      <w:color w:val="000000"/>
      <w:kern w:val="1"/>
      <w:sz w:val="28"/>
      <w:szCs w:val="24"/>
      <w:lang w:eastAsia="ar-SA"/>
    </w:rPr>
  </w:style>
  <w:style w:type="character" w:customStyle="1" w:styleId="Naslov3Char">
    <w:name w:val="Naslov 3 Char"/>
    <w:basedOn w:val="Podrazumevanifontpasusa"/>
    <w:link w:val="Naslov3"/>
    <w:rsid w:val="00ED2699"/>
    <w:rPr>
      <w:rFonts w:ascii="Arial" w:eastAsia="Times New Roman" w:hAnsi="Arial" w:cs="Times New Roman"/>
      <w:b/>
      <w:bCs/>
      <w:color w:val="000000"/>
      <w:kern w:val="1"/>
      <w:sz w:val="26"/>
      <w:szCs w:val="26"/>
      <w:lang w:eastAsia="ar-SA"/>
    </w:rPr>
  </w:style>
  <w:style w:type="character" w:customStyle="1" w:styleId="Naslov4Char">
    <w:name w:val="Naslov 4 Char"/>
    <w:basedOn w:val="Podrazumevanifontpasusa"/>
    <w:link w:val="Naslov4"/>
    <w:rsid w:val="00ED2699"/>
    <w:rPr>
      <w:rFonts w:ascii="Book Antiqua" w:eastAsia="Times New Roman" w:hAnsi="Book Antiqua" w:cs="Times New Roman"/>
      <w:b/>
      <w:bCs/>
      <w:color w:val="000000"/>
      <w:kern w:val="1"/>
      <w:sz w:val="28"/>
      <w:szCs w:val="24"/>
      <w:u w:val="single"/>
      <w:lang w:eastAsia="ar-SA"/>
    </w:rPr>
  </w:style>
  <w:style w:type="character" w:customStyle="1" w:styleId="Naslov5Char">
    <w:name w:val="Naslov 5 Char"/>
    <w:basedOn w:val="Podrazumevanifontpasusa"/>
    <w:link w:val="Naslov5"/>
    <w:rsid w:val="00ED2699"/>
    <w:rPr>
      <w:rFonts w:ascii="Times New Roman" w:eastAsia="Times New Roman" w:hAnsi="Times New Roman" w:cs="Times New Roman"/>
      <w:b/>
      <w:bCs/>
      <w:i/>
      <w:iCs/>
      <w:color w:val="000000"/>
      <w:kern w:val="1"/>
      <w:sz w:val="26"/>
      <w:szCs w:val="26"/>
      <w:lang w:eastAsia="ar-SA"/>
    </w:rPr>
  </w:style>
  <w:style w:type="character" w:customStyle="1" w:styleId="Naslov6Char">
    <w:name w:val="Naslov 6 Char"/>
    <w:basedOn w:val="Podrazumevanifontpasusa"/>
    <w:link w:val="Naslov6"/>
    <w:rsid w:val="00ED2699"/>
    <w:rPr>
      <w:rFonts w:ascii="Book Antiqua" w:eastAsia="Times New Roman" w:hAnsi="Book Antiqua" w:cs="Times New Roman"/>
      <w:color w:val="000000"/>
      <w:kern w:val="1"/>
      <w:sz w:val="28"/>
      <w:szCs w:val="24"/>
      <w:lang w:eastAsia="ar-SA"/>
    </w:rPr>
  </w:style>
  <w:style w:type="character" w:customStyle="1" w:styleId="Naslov7Char">
    <w:name w:val="Naslov 7 Char"/>
    <w:basedOn w:val="Podrazumevanifontpasusa"/>
    <w:link w:val="Naslov7"/>
    <w:rsid w:val="00ED2699"/>
    <w:rPr>
      <w:rFonts w:ascii="Book Antiqua" w:eastAsia="Times New Roman" w:hAnsi="Book Antiqua" w:cs="Arial"/>
      <w:b/>
      <w:bCs/>
      <w:color w:val="000000"/>
      <w:kern w:val="1"/>
      <w:sz w:val="24"/>
      <w:szCs w:val="24"/>
      <w:lang w:eastAsia="ar-SA"/>
    </w:rPr>
  </w:style>
  <w:style w:type="character" w:customStyle="1" w:styleId="Naslov8Char">
    <w:name w:val="Naslov 8 Char"/>
    <w:basedOn w:val="Podrazumevanifontpasusa"/>
    <w:link w:val="Naslov8"/>
    <w:rsid w:val="00ED2699"/>
    <w:rPr>
      <w:rFonts w:ascii="Times New Roman" w:eastAsia="Times New Roman" w:hAnsi="Times New Roman" w:cs="Times New Roman"/>
      <w:b/>
      <w:color w:val="000000"/>
      <w:kern w:val="1"/>
      <w:sz w:val="24"/>
      <w:szCs w:val="24"/>
      <w:lang w:eastAsia="ar-SA"/>
    </w:rPr>
  </w:style>
  <w:style w:type="character" w:customStyle="1" w:styleId="Naslov9Char">
    <w:name w:val="Naslov 9 Char"/>
    <w:basedOn w:val="Podrazumevanifontpasusa"/>
    <w:link w:val="Naslov9"/>
    <w:rsid w:val="00ED2699"/>
    <w:rPr>
      <w:rFonts w:ascii="Arial" w:eastAsia="Times New Roman" w:hAnsi="Arial" w:cs="Arial"/>
      <w:color w:val="000000"/>
      <w:kern w:val="1"/>
      <w:sz w:val="24"/>
      <w:szCs w:val="24"/>
      <w:lang w:eastAsia="ar-SA"/>
    </w:rPr>
  </w:style>
  <w:style w:type="numbering" w:customStyle="1" w:styleId="NoList1">
    <w:name w:val="No List1"/>
    <w:next w:val="Bezliste"/>
    <w:uiPriority w:val="99"/>
    <w:semiHidden/>
    <w:unhideWhenUsed/>
    <w:rsid w:val="00ED2699"/>
  </w:style>
  <w:style w:type="paragraph" w:styleId="Teloteksta">
    <w:name w:val="Body Text"/>
    <w:basedOn w:val="Normal"/>
    <w:link w:val="TelotekstaChar"/>
    <w:rsid w:val="00ED2699"/>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TelotekstaChar">
    <w:name w:val="Telo teksta Char"/>
    <w:basedOn w:val="Podrazumevanifontpasusa"/>
    <w:link w:val="Teloteksta"/>
    <w:rsid w:val="00ED2699"/>
    <w:rPr>
      <w:rFonts w:ascii="Times New Roman" w:eastAsia="Arial Unicode MS" w:hAnsi="Times New Roman" w:cs="Times New Roman"/>
      <w:color w:val="000000"/>
      <w:kern w:val="1"/>
      <w:sz w:val="24"/>
      <w:szCs w:val="24"/>
      <w:lang w:eastAsia="ar-SA"/>
    </w:rPr>
  </w:style>
  <w:style w:type="character" w:customStyle="1" w:styleId="WW8Num2z0">
    <w:name w:val="WW8Num2z0"/>
    <w:rsid w:val="00ED2699"/>
    <w:rPr>
      <w:rFonts w:ascii="Symbol" w:hAnsi="Symbol" w:cs="Symbol"/>
    </w:rPr>
  </w:style>
  <w:style w:type="character" w:customStyle="1" w:styleId="WW8Num2z1">
    <w:name w:val="WW8Num2z1"/>
    <w:rsid w:val="00ED2699"/>
    <w:rPr>
      <w:rFonts w:ascii="Courier New" w:hAnsi="Courier New" w:cs="Courier New"/>
    </w:rPr>
  </w:style>
  <w:style w:type="character" w:customStyle="1" w:styleId="WW8Num2z2">
    <w:name w:val="WW8Num2z2"/>
    <w:rsid w:val="00ED2699"/>
    <w:rPr>
      <w:rFonts w:ascii="Wingdings" w:hAnsi="Wingdings" w:cs="Wingdings"/>
    </w:rPr>
  </w:style>
  <w:style w:type="character" w:customStyle="1" w:styleId="WW8Num3z0">
    <w:name w:val="WW8Num3z0"/>
    <w:rsid w:val="00ED2699"/>
    <w:rPr>
      <w:b/>
    </w:rPr>
  </w:style>
  <w:style w:type="character" w:customStyle="1" w:styleId="WW8Num3z1">
    <w:name w:val="WW8Num3z1"/>
    <w:rsid w:val="00ED2699"/>
    <w:rPr>
      <w:b/>
      <w:i w:val="0"/>
      <w:sz w:val="24"/>
      <w:szCs w:val="24"/>
    </w:rPr>
  </w:style>
  <w:style w:type="character" w:customStyle="1" w:styleId="WW8Num4z0">
    <w:name w:val="WW8Num4z0"/>
    <w:rsid w:val="00ED2699"/>
    <w:rPr>
      <w:rFonts w:cs="Arial"/>
      <w:i w:val="0"/>
      <w:sz w:val="24"/>
    </w:rPr>
  </w:style>
  <w:style w:type="character" w:customStyle="1" w:styleId="WW8Num5z0">
    <w:name w:val="WW8Num5z0"/>
    <w:rsid w:val="00ED2699"/>
    <w:rPr>
      <w:rFonts w:cs="Arial"/>
      <w:b w:val="0"/>
      <w:i w:val="0"/>
      <w:sz w:val="24"/>
    </w:rPr>
  </w:style>
  <w:style w:type="character" w:customStyle="1" w:styleId="WW8Num6z0">
    <w:name w:val="WW8Num6z0"/>
    <w:rsid w:val="00ED2699"/>
    <w:rPr>
      <w:rFonts w:ascii="Symbol" w:hAnsi="Symbol" w:cs="Symbol"/>
    </w:rPr>
  </w:style>
  <w:style w:type="character" w:customStyle="1" w:styleId="WW8Num6z1">
    <w:name w:val="WW8Num6z1"/>
    <w:rsid w:val="00ED2699"/>
    <w:rPr>
      <w:rFonts w:ascii="Courier New" w:hAnsi="Courier New" w:cs="Courier New"/>
    </w:rPr>
  </w:style>
  <w:style w:type="character" w:customStyle="1" w:styleId="WW8Num6z2">
    <w:name w:val="WW8Num6z2"/>
    <w:rsid w:val="00ED2699"/>
    <w:rPr>
      <w:rFonts w:ascii="Wingdings" w:hAnsi="Wingdings" w:cs="Wingdings"/>
    </w:rPr>
  </w:style>
  <w:style w:type="character" w:customStyle="1" w:styleId="WW8Num7z0">
    <w:name w:val="WW8Num7z0"/>
    <w:rsid w:val="00ED2699"/>
    <w:rPr>
      <w:b w:val="0"/>
      <w:i w:val="0"/>
      <w:color w:val="00000A"/>
    </w:rPr>
  </w:style>
  <w:style w:type="character" w:customStyle="1" w:styleId="WW8Num7z1">
    <w:name w:val="WW8Num7z1"/>
    <w:rsid w:val="00ED2699"/>
    <w:rPr>
      <w:rFonts w:ascii="Courier New" w:hAnsi="Courier New" w:cs="Courier New"/>
    </w:rPr>
  </w:style>
  <w:style w:type="character" w:customStyle="1" w:styleId="WW8Num7z2">
    <w:name w:val="WW8Num7z2"/>
    <w:rsid w:val="00ED2699"/>
    <w:rPr>
      <w:rFonts w:ascii="Wingdings" w:hAnsi="Wingdings" w:cs="Wingdings"/>
    </w:rPr>
  </w:style>
  <w:style w:type="character" w:customStyle="1" w:styleId="WW8Num8z0">
    <w:name w:val="WW8Num8z0"/>
    <w:rsid w:val="00ED2699"/>
    <w:rPr>
      <w:rFonts w:ascii="Symbol" w:hAnsi="Symbol" w:cs="Symbol"/>
    </w:rPr>
  </w:style>
  <w:style w:type="character" w:customStyle="1" w:styleId="WW8Num9z0">
    <w:name w:val="WW8Num9z0"/>
    <w:rsid w:val="00ED2699"/>
    <w:rPr>
      <w:i w:val="0"/>
    </w:rPr>
  </w:style>
  <w:style w:type="character" w:customStyle="1" w:styleId="WW8Num9z1">
    <w:name w:val="WW8Num9z1"/>
    <w:rsid w:val="00ED2699"/>
    <w:rPr>
      <w:rFonts w:ascii="Courier New" w:hAnsi="Courier New" w:cs="Courier New"/>
    </w:rPr>
  </w:style>
  <w:style w:type="character" w:customStyle="1" w:styleId="WW8Num9z2">
    <w:name w:val="WW8Num9z2"/>
    <w:rsid w:val="00ED2699"/>
    <w:rPr>
      <w:rFonts w:ascii="Wingdings" w:hAnsi="Wingdings" w:cs="Wingdings"/>
    </w:rPr>
  </w:style>
  <w:style w:type="character" w:customStyle="1" w:styleId="WW8Num8z1">
    <w:name w:val="WW8Num8z1"/>
    <w:rsid w:val="00ED2699"/>
    <w:rPr>
      <w:rFonts w:ascii="Courier New" w:hAnsi="Courier New" w:cs="Courier New"/>
    </w:rPr>
  </w:style>
  <w:style w:type="character" w:customStyle="1" w:styleId="WW8Num8z2">
    <w:name w:val="WW8Num8z2"/>
    <w:rsid w:val="00ED2699"/>
    <w:rPr>
      <w:rFonts w:ascii="Wingdings" w:hAnsi="Wingdings" w:cs="Wingdings"/>
    </w:rPr>
  </w:style>
  <w:style w:type="character" w:customStyle="1" w:styleId="WW8Num10z0">
    <w:name w:val="WW8Num10z0"/>
    <w:rsid w:val="00ED2699"/>
    <w:rPr>
      <w:rFonts w:ascii="Symbol" w:hAnsi="Symbol" w:cs="Symbol"/>
    </w:rPr>
  </w:style>
  <w:style w:type="character" w:customStyle="1" w:styleId="WW8Num10z1">
    <w:name w:val="WW8Num10z1"/>
    <w:rsid w:val="00ED2699"/>
    <w:rPr>
      <w:rFonts w:ascii="Courier New" w:hAnsi="Courier New" w:cs="Courier New"/>
    </w:rPr>
  </w:style>
  <w:style w:type="character" w:customStyle="1" w:styleId="WW8Num10z2">
    <w:name w:val="WW8Num10z2"/>
    <w:rsid w:val="00ED2699"/>
    <w:rPr>
      <w:rFonts w:ascii="Wingdings" w:hAnsi="Wingdings" w:cs="Wingdings"/>
    </w:rPr>
  </w:style>
  <w:style w:type="character" w:customStyle="1" w:styleId="WW8Num12z0">
    <w:name w:val="WW8Num12z0"/>
    <w:rsid w:val="00ED2699"/>
    <w:rPr>
      <w:b/>
    </w:rPr>
  </w:style>
  <w:style w:type="character" w:customStyle="1" w:styleId="WW8Num12z1">
    <w:name w:val="WW8Num12z1"/>
    <w:rsid w:val="00ED2699"/>
    <w:rPr>
      <w:b/>
      <w:i w:val="0"/>
      <w:sz w:val="24"/>
      <w:szCs w:val="24"/>
    </w:rPr>
  </w:style>
  <w:style w:type="character" w:customStyle="1" w:styleId="WW8Num13z0">
    <w:name w:val="WW8Num13z0"/>
    <w:rsid w:val="00ED2699"/>
    <w:rPr>
      <w:b w:val="0"/>
    </w:rPr>
  </w:style>
  <w:style w:type="character" w:customStyle="1" w:styleId="WW8Num15z0">
    <w:name w:val="WW8Num15z0"/>
    <w:rsid w:val="00ED2699"/>
    <w:rPr>
      <w:rFonts w:ascii="Wingdings" w:hAnsi="Wingdings" w:cs="Wingdings"/>
    </w:rPr>
  </w:style>
  <w:style w:type="character" w:customStyle="1" w:styleId="WW8Num15z1">
    <w:name w:val="WW8Num15z1"/>
    <w:rsid w:val="00ED2699"/>
    <w:rPr>
      <w:rFonts w:ascii="Courier New" w:hAnsi="Courier New" w:cs="Courier New"/>
    </w:rPr>
  </w:style>
  <w:style w:type="character" w:customStyle="1" w:styleId="WW8Num15z3">
    <w:name w:val="WW8Num15z3"/>
    <w:rsid w:val="00ED2699"/>
    <w:rPr>
      <w:rFonts w:ascii="Symbol" w:hAnsi="Symbol" w:cs="Symbol"/>
    </w:rPr>
  </w:style>
  <w:style w:type="character" w:customStyle="1" w:styleId="WW-DefaultParagraphFont">
    <w:name w:val="WW-Default Paragraph Font"/>
    <w:rsid w:val="00ED2699"/>
  </w:style>
  <w:style w:type="character" w:customStyle="1" w:styleId="ListParagraphChar">
    <w:name w:val="List Paragraph Char"/>
    <w:rsid w:val="00ED2699"/>
  </w:style>
  <w:style w:type="character" w:customStyle="1" w:styleId="CommentReference1">
    <w:name w:val="Comment Reference1"/>
    <w:rsid w:val="00ED2699"/>
    <w:rPr>
      <w:sz w:val="16"/>
      <w:szCs w:val="16"/>
    </w:rPr>
  </w:style>
  <w:style w:type="character" w:customStyle="1" w:styleId="CommentTextChar">
    <w:name w:val="Comment Text Char"/>
    <w:rsid w:val="00ED2699"/>
    <w:rPr>
      <w:sz w:val="20"/>
      <w:szCs w:val="20"/>
    </w:rPr>
  </w:style>
  <w:style w:type="character" w:customStyle="1" w:styleId="CommentSubjectChar">
    <w:name w:val="Comment Subject Char"/>
    <w:rsid w:val="00ED2699"/>
    <w:rPr>
      <w:b/>
      <w:bCs/>
      <w:sz w:val="20"/>
      <w:szCs w:val="20"/>
    </w:rPr>
  </w:style>
  <w:style w:type="character" w:customStyle="1" w:styleId="BalloonTextChar">
    <w:name w:val="Balloon Text Char"/>
    <w:rsid w:val="00ED2699"/>
    <w:rPr>
      <w:rFonts w:ascii="Tahoma" w:hAnsi="Tahoma" w:cs="Tahoma"/>
      <w:sz w:val="16"/>
      <w:szCs w:val="16"/>
    </w:rPr>
  </w:style>
  <w:style w:type="character" w:customStyle="1" w:styleId="BodyText2Char">
    <w:name w:val="Body Text 2 Char"/>
    <w:rsid w:val="00ED2699"/>
    <w:rPr>
      <w:sz w:val="24"/>
      <w:szCs w:val="24"/>
    </w:rPr>
  </w:style>
  <w:style w:type="character" w:customStyle="1" w:styleId="BodyText2Char1">
    <w:name w:val="Body Text 2 Char1"/>
    <w:basedOn w:val="WW-DefaultParagraphFont"/>
    <w:rsid w:val="00ED2699"/>
  </w:style>
  <w:style w:type="character" w:customStyle="1" w:styleId="BodyText3Char">
    <w:name w:val="Body Text 3 Char"/>
    <w:rsid w:val="00ED2699"/>
    <w:rPr>
      <w:rFonts w:ascii="Times New Roman" w:eastAsia="Times New Roman" w:hAnsi="Times New Roman" w:cs="Times New Roman"/>
      <w:sz w:val="16"/>
      <w:szCs w:val="16"/>
    </w:rPr>
  </w:style>
  <w:style w:type="character" w:customStyle="1" w:styleId="NoSpacingChar">
    <w:name w:val="No Spacing Char"/>
    <w:rsid w:val="00ED2699"/>
    <w:rPr>
      <w:rFonts w:cs="font293"/>
      <w:lang w:val="en-US"/>
    </w:rPr>
  </w:style>
  <w:style w:type="character" w:customStyle="1" w:styleId="HeaderChar">
    <w:name w:val="Header Char"/>
    <w:basedOn w:val="WW-DefaultParagraphFont"/>
    <w:rsid w:val="00ED2699"/>
  </w:style>
  <w:style w:type="character" w:customStyle="1" w:styleId="FooterChar">
    <w:name w:val="Footer Char"/>
    <w:basedOn w:val="WW-DefaultParagraphFont"/>
    <w:rsid w:val="00ED2699"/>
  </w:style>
  <w:style w:type="character" w:customStyle="1" w:styleId="ListLabel1">
    <w:name w:val="ListLabel 1"/>
    <w:rsid w:val="00ED2699"/>
    <w:rPr>
      <w:rFonts w:cs="Courier New"/>
    </w:rPr>
  </w:style>
  <w:style w:type="character" w:customStyle="1" w:styleId="ListLabel2">
    <w:name w:val="ListLabel 2"/>
    <w:rsid w:val="00ED2699"/>
    <w:rPr>
      <w:b/>
      <w:i w:val="0"/>
      <w:sz w:val="24"/>
      <w:szCs w:val="24"/>
    </w:rPr>
  </w:style>
  <w:style w:type="character" w:customStyle="1" w:styleId="ListLabel3">
    <w:name w:val="ListLabel 3"/>
    <w:rsid w:val="00ED2699"/>
    <w:rPr>
      <w:rFonts w:cs="Arial"/>
      <w:i w:val="0"/>
      <w:sz w:val="24"/>
    </w:rPr>
  </w:style>
  <w:style w:type="character" w:customStyle="1" w:styleId="ListLabel4">
    <w:name w:val="ListLabel 4"/>
    <w:rsid w:val="00ED2699"/>
    <w:rPr>
      <w:rFonts w:cs="Arial"/>
      <w:b w:val="0"/>
      <w:i w:val="0"/>
      <w:sz w:val="24"/>
    </w:rPr>
  </w:style>
  <w:style w:type="character" w:customStyle="1" w:styleId="ListLabel5">
    <w:name w:val="ListLabel 5"/>
    <w:rsid w:val="00ED2699"/>
    <w:rPr>
      <w:rFonts w:cs="Calibri"/>
    </w:rPr>
  </w:style>
  <w:style w:type="character" w:customStyle="1" w:styleId="ListLabel6">
    <w:name w:val="ListLabel 6"/>
    <w:rsid w:val="00ED2699"/>
    <w:rPr>
      <w:b w:val="0"/>
      <w:i w:val="0"/>
      <w:color w:val="00000A"/>
    </w:rPr>
  </w:style>
  <w:style w:type="character" w:customStyle="1" w:styleId="ListLabel7">
    <w:name w:val="ListLabel 7"/>
    <w:rsid w:val="00ED2699"/>
    <w:rPr>
      <w:rFonts w:eastAsia="TimesNewRomanPSMT" w:cs="Times New Roman"/>
    </w:rPr>
  </w:style>
  <w:style w:type="character" w:customStyle="1" w:styleId="ListLabel8">
    <w:name w:val="ListLabel 8"/>
    <w:rsid w:val="00ED2699"/>
    <w:rPr>
      <w:i w:val="0"/>
    </w:rPr>
  </w:style>
  <w:style w:type="character" w:customStyle="1" w:styleId="NumberingSymbols">
    <w:name w:val="Numbering Symbols"/>
    <w:rsid w:val="00ED2699"/>
  </w:style>
  <w:style w:type="paragraph" w:customStyle="1" w:styleId="Heading">
    <w:name w:val="Heading"/>
    <w:basedOn w:val="Normal"/>
    <w:next w:val="Teloteksta"/>
    <w:rsid w:val="00ED269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a">
    <w:name w:val="List"/>
    <w:basedOn w:val="Teloteksta"/>
    <w:rsid w:val="00ED2699"/>
    <w:rPr>
      <w:rFonts w:cs="Mangal"/>
    </w:rPr>
  </w:style>
  <w:style w:type="paragraph" w:styleId="Natpis">
    <w:name w:val="caption"/>
    <w:basedOn w:val="Normal"/>
    <w:qFormat/>
    <w:rsid w:val="00ED2699"/>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D2699"/>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Pasussalistom">
    <w:name w:val="List Paragraph"/>
    <w:basedOn w:val="Normal"/>
    <w:qFormat/>
    <w:rsid w:val="00ED2699"/>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ED2699"/>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D2699"/>
    <w:rPr>
      <w:b/>
      <w:bCs/>
    </w:rPr>
  </w:style>
  <w:style w:type="paragraph" w:styleId="Tekstubaloniu">
    <w:name w:val="Balloon Text"/>
    <w:basedOn w:val="Normal"/>
    <w:link w:val="TekstubaloniuChar"/>
    <w:rsid w:val="00ED2699"/>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TekstubaloniuChar">
    <w:name w:val="Tekst u balončiću Char"/>
    <w:basedOn w:val="Podrazumevanifontpasusa"/>
    <w:link w:val="Tekstubaloniu"/>
    <w:rsid w:val="00ED2699"/>
    <w:rPr>
      <w:rFonts w:ascii="Tahoma" w:eastAsia="Arial Unicode MS" w:hAnsi="Tahoma" w:cs="Tahoma"/>
      <w:color w:val="000000"/>
      <w:kern w:val="1"/>
      <w:sz w:val="16"/>
      <w:szCs w:val="16"/>
      <w:lang w:eastAsia="ar-SA"/>
    </w:rPr>
  </w:style>
  <w:style w:type="paragraph" w:customStyle="1" w:styleId="ContentsHeading">
    <w:name w:val="Contents Heading"/>
    <w:basedOn w:val="Naslov1"/>
    <w:rsid w:val="00ED2699"/>
    <w:pPr>
      <w:suppressLineNumbers/>
    </w:pPr>
    <w:rPr>
      <w:sz w:val="32"/>
      <w:szCs w:val="32"/>
    </w:rPr>
  </w:style>
  <w:style w:type="paragraph" w:styleId="Teloteksta2">
    <w:name w:val="Body Text 2"/>
    <w:basedOn w:val="Normal"/>
    <w:link w:val="Teloteksta2Char"/>
    <w:rsid w:val="00ED2699"/>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Teloteksta2Char">
    <w:name w:val="Telo teksta 2 Char"/>
    <w:basedOn w:val="Podrazumevanifontpasusa"/>
    <w:link w:val="Teloteksta2"/>
    <w:rsid w:val="00ED2699"/>
    <w:rPr>
      <w:rFonts w:ascii="Times New Roman" w:eastAsia="Arial Unicode MS" w:hAnsi="Times New Roman" w:cs="Times New Roman"/>
      <w:color w:val="000000"/>
      <w:kern w:val="1"/>
      <w:sz w:val="24"/>
      <w:szCs w:val="24"/>
      <w:lang w:eastAsia="ar-SA"/>
    </w:rPr>
  </w:style>
  <w:style w:type="paragraph" w:styleId="Teloteksta3">
    <w:name w:val="Body Text 3"/>
    <w:basedOn w:val="Normal"/>
    <w:link w:val="Teloteksta3Char"/>
    <w:rsid w:val="00ED2699"/>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Teloteksta3Char">
    <w:name w:val="Telo teksta 3 Char"/>
    <w:basedOn w:val="Podrazumevanifontpasusa"/>
    <w:link w:val="Teloteksta3"/>
    <w:rsid w:val="00ED2699"/>
    <w:rPr>
      <w:rFonts w:ascii="Times New Roman" w:eastAsia="Times New Roman" w:hAnsi="Times New Roman" w:cs="Times New Roman"/>
      <w:color w:val="000000"/>
      <w:kern w:val="1"/>
      <w:sz w:val="16"/>
      <w:szCs w:val="16"/>
      <w:lang w:eastAsia="ar-SA"/>
    </w:rPr>
  </w:style>
  <w:style w:type="paragraph" w:styleId="Bezrazmaka">
    <w:name w:val="No Spacing"/>
    <w:qFormat/>
    <w:rsid w:val="00ED2699"/>
    <w:pPr>
      <w:suppressAutoHyphens/>
      <w:spacing w:after="0" w:line="100" w:lineRule="atLeast"/>
    </w:pPr>
    <w:rPr>
      <w:rFonts w:ascii="Calibri" w:eastAsia="Arial Unicode MS" w:hAnsi="Calibri" w:cs="Calibri"/>
      <w:kern w:val="1"/>
      <w:lang w:eastAsia="ar-SA"/>
    </w:rPr>
  </w:style>
  <w:style w:type="paragraph" w:styleId="Zaglavljestranice">
    <w:name w:val="header"/>
    <w:basedOn w:val="Normal"/>
    <w:link w:val="ZaglavljestraniceChar"/>
    <w:rsid w:val="00ED269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ZaglavljestraniceChar">
    <w:name w:val="Zaglavlje stranice Char"/>
    <w:basedOn w:val="Podrazumevanifontpasusa"/>
    <w:link w:val="Zaglavljestranice"/>
    <w:rsid w:val="00ED2699"/>
    <w:rPr>
      <w:rFonts w:ascii="Times New Roman" w:eastAsia="Arial Unicode MS" w:hAnsi="Times New Roman" w:cs="Times New Roman"/>
      <w:color w:val="000000"/>
      <w:kern w:val="1"/>
      <w:sz w:val="24"/>
      <w:szCs w:val="24"/>
      <w:lang w:eastAsia="ar-SA"/>
    </w:rPr>
  </w:style>
  <w:style w:type="paragraph" w:styleId="Podnojestranice">
    <w:name w:val="footer"/>
    <w:basedOn w:val="Normal"/>
    <w:link w:val="PodnojestraniceChar"/>
    <w:rsid w:val="00ED269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PodnojestraniceChar">
    <w:name w:val="Podnožje stranice Char"/>
    <w:basedOn w:val="Podrazumevanifontpasusa"/>
    <w:link w:val="Podnojestranice"/>
    <w:rsid w:val="00ED269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D269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D2699"/>
    <w:pPr>
      <w:jc w:val="center"/>
    </w:pPr>
    <w:rPr>
      <w:b/>
      <w:bCs/>
    </w:rPr>
  </w:style>
  <w:style w:type="paragraph" w:customStyle="1" w:styleId="PythagoreanTheorem">
    <w:name w:val="Pythagorean Theorem"/>
    <w:rsid w:val="00ED2699"/>
    <w:pPr>
      <w:suppressAutoHyphens/>
    </w:pPr>
    <w:rPr>
      <w:rFonts w:ascii="Calibri" w:eastAsia="MS Mincho" w:hAnsi="Calibri" w:cs="Arial"/>
      <w:lang w:eastAsia="ar-SA"/>
    </w:rPr>
  </w:style>
  <w:style w:type="character" w:styleId="Hiperveza">
    <w:name w:val="Hyperlink"/>
    <w:basedOn w:val="Podrazumevanifontpasusa"/>
    <w:rsid w:val="00ED26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Teloteksta"/>
    <w:link w:val="Naslov1Char"/>
    <w:qFormat/>
    <w:rsid w:val="00ED2699"/>
    <w:pPr>
      <w:keepNext/>
      <w:keepLines/>
      <w:suppressAutoHyphens/>
      <w:spacing w:before="480" w:after="0" w:line="100" w:lineRule="atLeast"/>
      <w:outlineLvl w:val="0"/>
    </w:pPr>
    <w:rPr>
      <w:rFonts w:ascii="Cambria" w:eastAsia="Arial Unicode MS" w:hAnsi="Cambria" w:cs="font293"/>
      <w:b/>
      <w:bCs/>
      <w:color w:val="365F91"/>
      <w:kern w:val="1"/>
      <w:sz w:val="28"/>
      <w:szCs w:val="28"/>
      <w:lang w:eastAsia="ar-SA"/>
    </w:rPr>
  </w:style>
  <w:style w:type="paragraph" w:styleId="Naslov2">
    <w:name w:val="heading 2"/>
    <w:basedOn w:val="Normal"/>
    <w:next w:val="Teloteksta"/>
    <w:link w:val="Naslov2Char"/>
    <w:qFormat/>
    <w:rsid w:val="00ED2699"/>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Naslov3">
    <w:name w:val="heading 3"/>
    <w:basedOn w:val="Normal"/>
    <w:next w:val="Teloteksta"/>
    <w:link w:val="Naslov3Char"/>
    <w:qFormat/>
    <w:rsid w:val="00ED2699"/>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Naslov4">
    <w:name w:val="heading 4"/>
    <w:basedOn w:val="Normal"/>
    <w:next w:val="Teloteksta"/>
    <w:link w:val="Naslov4Char"/>
    <w:qFormat/>
    <w:rsid w:val="00ED2699"/>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Naslov5">
    <w:name w:val="heading 5"/>
    <w:basedOn w:val="Normal"/>
    <w:next w:val="Teloteksta"/>
    <w:link w:val="Naslov5Char"/>
    <w:qFormat/>
    <w:rsid w:val="00ED2699"/>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Naslov6">
    <w:name w:val="heading 6"/>
    <w:basedOn w:val="Normal"/>
    <w:next w:val="Teloteksta"/>
    <w:link w:val="Naslov6Char"/>
    <w:qFormat/>
    <w:rsid w:val="00ED2699"/>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Naslov7">
    <w:name w:val="heading 7"/>
    <w:basedOn w:val="Normal"/>
    <w:next w:val="Teloteksta"/>
    <w:link w:val="Naslov7Char"/>
    <w:qFormat/>
    <w:rsid w:val="00ED2699"/>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Naslov8">
    <w:name w:val="heading 8"/>
    <w:basedOn w:val="Normal"/>
    <w:next w:val="Teloteksta"/>
    <w:link w:val="Naslov8Char"/>
    <w:qFormat/>
    <w:rsid w:val="00ED2699"/>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Naslov9">
    <w:name w:val="heading 9"/>
    <w:basedOn w:val="Normal"/>
    <w:next w:val="Teloteksta"/>
    <w:link w:val="Naslov9Char"/>
    <w:qFormat/>
    <w:rsid w:val="00ED2699"/>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ED2699"/>
    <w:rPr>
      <w:rFonts w:ascii="Cambria" w:eastAsia="Arial Unicode MS" w:hAnsi="Cambria" w:cs="font293"/>
      <w:b/>
      <w:bCs/>
      <w:color w:val="365F91"/>
      <w:kern w:val="1"/>
      <w:sz w:val="28"/>
      <w:szCs w:val="28"/>
      <w:lang w:eastAsia="ar-SA"/>
    </w:rPr>
  </w:style>
  <w:style w:type="character" w:customStyle="1" w:styleId="Naslov2Char">
    <w:name w:val="Naslov 2 Char"/>
    <w:basedOn w:val="Podrazumevanifontpasusa"/>
    <w:link w:val="Naslov2"/>
    <w:rsid w:val="00ED2699"/>
    <w:rPr>
      <w:rFonts w:ascii="Book Antiqua" w:eastAsia="Times New Roman" w:hAnsi="Book Antiqua" w:cs="Times New Roman"/>
      <w:b/>
      <w:bCs/>
      <w:color w:val="000000"/>
      <w:kern w:val="1"/>
      <w:sz w:val="28"/>
      <w:szCs w:val="24"/>
      <w:lang w:eastAsia="ar-SA"/>
    </w:rPr>
  </w:style>
  <w:style w:type="character" w:customStyle="1" w:styleId="Naslov3Char">
    <w:name w:val="Naslov 3 Char"/>
    <w:basedOn w:val="Podrazumevanifontpasusa"/>
    <w:link w:val="Naslov3"/>
    <w:rsid w:val="00ED2699"/>
    <w:rPr>
      <w:rFonts w:ascii="Arial" w:eastAsia="Times New Roman" w:hAnsi="Arial" w:cs="Times New Roman"/>
      <w:b/>
      <w:bCs/>
      <w:color w:val="000000"/>
      <w:kern w:val="1"/>
      <w:sz w:val="26"/>
      <w:szCs w:val="26"/>
      <w:lang w:eastAsia="ar-SA"/>
    </w:rPr>
  </w:style>
  <w:style w:type="character" w:customStyle="1" w:styleId="Naslov4Char">
    <w:name w:val="Naslov 4 Char"/>
    <w:basedOn w:val="Podrazumevanifontpasusa"/>
    <w:link w:val="Naslov4"/>
    <w:rsid w:val="00ED2699"/>
    <w:rPr>
      <w:rFonts w:ascii="Book Antiqua" w:eastAsia="Times New Roman" w:hAnsi="Book Antiqua" w:cs="Times New Roman"/>
      <w:b/>
      <w:bCs/>
      <w:color w:val="000000"/>
      <w:kern w:val="1"/>
      <w:sz w:val="28"/>
      <w:szCs w:val="24"/>
      <w:u w:val="single"/>
      <w:lang w:eastAsia="ar-SA"/>
    </w:rPr>
  </w:style>
  <w:style w:type="character" w:customStyle="1" w:styleId="Naslov5Char">
    <w:name w:val="Naslov 5 Char"/>
    <w:basedOn w:val="Podrazumevanifontpasusa"/>
    <w:link w:val="Naslov5"/>
    <w:rsid w:val="00ED2699"/>
    <w:rPr>
      <w:rFonts w:ascii="Times New Roman" w:eastAsia="Times New Roman" w:hAnsi="Times New Roman" w:cs="Times New Roman"/>
      <w:b/>
      <w:bCs/>
      <w:i/>
      <w:iCs/>
      <w:color w:val="000000"/>
      <w:kern w:val="1"/>
      <w:sz w:val="26"/>
      <w:szCs w:val="26"/>
      <w:lang w:eastAsia="ar-SA"/>
    </w:rPr>
  </w:style>
  <w:style w:type="character" w:customStyle="1" w:styleId="Naslov6Char">
    <w:name w:val="Naslov 6 Char"/>
    <w:basedOn w:val="Podrazumevanifontpasusa"/>
    <w:link w:val="Naslov6"/>
    <w:rsid w:val="00ED2699"/>
    <w:rPr>
      <w:rFonts w:ascii="Book Antiqua" w:eastAsia="Times New Roman" w:hAnsi="Book Antiqua" w:cs="Times New Roman"/>
      <w:color w:val="000000"/>
      <w:kern w:val="1"/>
      <w:sz w:val="28"/>
      <w:szCs w:val="24"/>
      <w:lang w:eastAsia="ar-SA"/>
    </w:rPr>
  </w:style>
  <w:style w:type="character" w:customStyle="1" w:styleId="Naslov7Char">
    <w:name w:val="Naslov 7 Char"/>
    <w:basedOn w:val="Podrazumevanifontpasusa"/>
    <w:link w:val="Naslov7"/>
    <w:rsid w:val="00ED2699"/>
    <w:rPr>
      <w:rFonts w:ascii="Book Antiqua" w:eastAsia="Times New Roman" w:hAnsi="Book Antiqua" w:cs="Arial"/>
      <w:b/>
      <w:bCs/>
      <w:color w:val="000000"/>
      <w:kern w:val="1"/>
      <w:sz w:val="24"/>
      <w:szCs w:val="24"/>
      <w:lang w:eastAsia="ar-SA"/>
    </w:rPr>
  </w:style>
  <w:style w:type="character" w:customStyle="1" w:styleId="Naslov8Char">
    <w:name w:val="Naslov 8 Char"/>
    <w:basedOn w:val="Podrazumevanifontpasusa"/>
    <w:link w:val="Naslov8"/>
    <w:rsid w:val="00ED2699"/>
    <w:rPr>
      <w:rFonts w:ascii="Times New Roman" w:eastAsia="Times New Roman" w:hAnsi="Times New Roman" w:cs="Times New Roman"/>
      <w:b/>
      <w:color w:val="000000"/>
      <w:kern w:val="1"/>
      <w:sz w:val="24"/>
      <w:szCs w:val="24"/>
      <w:lang w:eastAsia="ar-SA"/>
    </w:rPr>
  </w:style>
  <w:style w:type="character" w:customStyle="1" w:styleId="Naslov9Char">
    <w:name w:val="Naslov 9 Char"/>
    <w:basedOn w:val="Podrazumevanifontpasusa"/>
    <w:link w:val="Naslov9"/>
    <w:rsid w:val="00ED2699"/>
    <w:rPr>
      <w:rFonts w:ascii="Arial" w:eastAsia="Times New Roman" w:hAnsi="Arial" w:cs="Arial"/>
      <w:color w:val="000000"/>
      <w:kern w:val="1"/>
      <w:sz w:val="24"/>
      <w:szCs w:val="24"/>
      <w:lang w:eastAsia="ar-SA"/>
    </w:rPr>
  </w:style>
  <w:style w:type="numbering" w:customStyle="1" w:styleId="NoList1">
    <w:name w:val="No List1"/>
    <w:next w:val="Bezliste"/>
    <w:uiPriority w:val="99"/>
    <w:semiHidden/>
    <w:unhideWhenUsed/>
    <w:rsid w:val="00ED2699"/>
  </w:style>
  <w:style w:type="paragraph" w:styleId="Teloteksta">
    <w:name w:val="Body Text"/>
    <w:basedOn w:val="Normal"/>
    <w:link w:val="TelotekstaChar"/>
    <w:rsid w:val="00ED2699"/>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TelotekstaChar">
    <w:name w:val="Telo teksta Char"/>
    <w:basedOn w:val="Podrazumevanifontpasusa"/>
    <w:link w:val="Teloteksta"/>
    <w:rsid w:val="00ED2699"/>
    <w:rPr>
      <w:rFonts w:ascii="Times New Roman" w:eastAsia="Arial Unicode MS" w:hAnsi="Times New Roman" w:cs="Times New Roman"/>
      <w:color w:val="000000"/>
      <w:kern w:val="1"/>
      <w:sz w:val="24"/>
      <w:szCs w:val="24"/>
      <w:lang w:eastAsia="ar-SA"/>
    </w:rPr>
  </w:style>
  <w:style w:type="character" w:customStyle="1" w:styleId="WW8Num2z0">
    <w:name w:val="WW8Num2z0"/>
    <w:rsid w:val="00ED2699"/>
    <w:rPr>
      <w:rFonts w:ascii="Symbol" w:hAnsi="Symbol" w:cs="Symbol"/>
    </w:rPr>
  </w:style>
  <w:style w:type="character" w:customStyle="1" w:styleId="WW8Num2z1">
    <w:name w:val="WW8Num2z1"/>
    <w:rsid w:val="00ED2699"/>
    <w:rPr>
      <w:rFonts w:ascii="Courier New" w:hAnsi="Courier New" w:cs="Courier New"/>
    </w:rPr>
  </w:style>
  <w:style w:type="character" w:customStyle="1" w:styleId="WW8Num2z2">
    <w:name w:val="WW8Num2z2"/>
    <w:rsid w:val="00ED2699"/>
    <w:rPr>
      <w:rFonts w:ascii="Wingdings" w:hAnsi="Wingdings" w:cs="Wingdings"/>
    </w:rPr>
  </w:style>
  <w:style w:type="character" w:customStyle="1" w:styleId="WW8Num3z0">
    <w:name w:val="WW8Num3z0"/>
    <w:rsid w:val="00ED2699"/>
    <w:rPr>
      <w:b/>
    </w:rPr>
  </w:style>
  <w:style w:type="character" w:customStyle="1" w:styleId="WW8Num3z1">
    <w:name w:val="WW8Num3z1"/>
    <w:rsid w:val="00ED2699"/>
    <w:rPr>
      <w:b/>
      <w:i w:val="0"/>
      <w:sz w:val="24"/>
      <w:szCs w:val="24"/>
    </w:rPr>
  </w:style>
  <w:style w:type="character" w:customStyle="1" w:styleId="WW8Num4z0">
    <w:name w:val="WW8Num4z0"/>
    <w:rsid w:val="00ED2699"/>
    <w:rPr>
      <w:rFonts w:cs="Arial"/>
      <w:i w:val="0"/>
      <w:sz w:val="24"/>
    </w:rPr>
  </w:style>
  <w:style w:type="character" w:customStyle="1" w:styleId="WW8Num5z0">
    <w:name w:val="WW8Num5z0"/>
    <w:rsid w:val="00ED2699"/>
    <w:rPr>
      <w:rFonts w:cs="Arial"/>
      <w:b w:val="0"/>
      <w:i w:val="0"/>
      <w:sz w:val="24"/>
    </w:rPr>
  </w:style>
  <w:style w:type="character" w:customStyle="1" w:styleId="WW8Num6z0">
    <w:name w:val="WW8Num6z0"/>
    <w:rsid w:val="00ED2699"/>
    <w:rPr>
      <w:rFonts w:ascii="Symbol" w:hAnsi="Symbol" w:cs="Symbol"/>
    </w:rPr>
  </w:style>
  <w:style w:type="character" w:customStyle="1" w:styleId="WW8Num6z1">
    <w:name w:val="WW8Num6z1"/>
    <w:rsid w:val="00ED2699"/>
    <w:rPr>
      <w:rFonts w:ascii="Courier New" w:hAnsi="Courier New" w:cs="Courier New"/>
    </w:rPr>
  </w:style>
  <w:style w:type="character" w:customStyle="1" w:styleId="WW8Num6z2">
    <w:name w:val="WW8Num6z2"/>
    <w:rsid w:val="00ED2699"/>
    <w:rPr>
      <w:rFonts w:ascii="Wingdings" w:hAnsi="Wingdings" w:cs="Wingdings"/>
    </w:rPr>
  </w:style>
  <w:style w:type="character" w:customStyle="1" w:styleId="WW8Num7z0">
    <w:name w:val="WW8Num7z0"/>
    <w:rsid w:val="00ED2699"/>
    <w:rPr>
      <w:b w:val="0"/>
      <w:i w:val="0"/>
      <w:color w:val="00000A"/>
    </w:rPr>
  </w:style>
  <w:style w:type="character" w:customStyle="1" w:styleId="WW8Num7z1">
    <w:name w:val="WW8Num7z1"/>
    <w:rsid w:val="00ED2699"/>
    <w:rPr>
      <w:rFonts w:ascii="Courier New" w:hAnsi="Courier New" w:cs="Courier New"/>
    </w:rPr>
  </w:style>
  <w:style w:type="character" w:customStyle="1" w:styleId="WW8Num7z2">
    <w:name w:val="WW8Num7z2"/>
    <w:rsid w:val="00ED2699"/>
    <w:rPr>
      <w:rFonts w:ascii="Wingdings" w:hAnsi="Wingdings" w:cs="Wingdings"/>
    </w:rPr>
  </w:style>
  <w:style w:type="character" w:customStyle="1" w:styleId="WW8Num8z0">
    <w:name w:val="WW8Num8z0"/>
    <w:rsid w:val="00ED2699"/>
    <w:rPr>
      <w:rFonts w:ascii="Symbol" w:hAnsi="Symbol" w:cs="Symbol"/>
    </w:rPr>
  </w:style>
  <w:style w:type="character" w:customStyle="1" w:styleId="WW8Num9z0">
    <w:name w:val="WW8Num9z0"/>
    <w:rsid w:val="00ED2699"/>
    <w:rPr>
      <w:i w:val="0"/>
    </w:rPr>
  </w:style>
  <w:style w:type="character" w:customStyle="1" w:styleId="WW8Num9z1">
    <w:name w:val="WW8Num9z1"/>
    <w:rsid w:val="00ED2699"/>
    <w:rPr>
      <w:rFonts w:ascii="Courier New" w:hAnsi="Courier New" w:cs="Courier New"/>
    </w:rPr>
  </w:style>
  <w:style w:type="character" w:customStyle="1" w:styleId="WW8Num9z2">
    <w:name w:val="WW8Num9z2"/>
    <w:rsid w:val="00ED2699"/>
    <w:rPr>
      <w:rFonts w:ascii="Wingdings" w:hAnsi="Wingdings" w:cs="Wingdings"/>
    </w:rPr>
  </w:style>
  <w:style w:type="character" w:customStyle="1" w:styleId="WW8Num8z1">
    <w:name w:val="WW8Num8z1"/>
    <w:rsid w:val="00ED2699"/>
    <w:rPr>
      <w:rFonts w:ascii="Courier New" w:hAnsi="Courier New" w:cs="Courier New"/>
    </w:rPr>
  </w:style>
  <w:style w:type="character" w:customStyle="1" w:styleId="WW8Num8z2">
    <w:name w:val="WW8Num8z2"/>
    <w:rsid w:val="00ED2699"/>
    <w:rPr>
      <w:rFonts w:ascii="Wingdings" w:hAnsi="Wingdings" w:cs="Wingdings"/>
    </w:rPr>
  </w:style>
  <w:style w:type="character" w:customStyle="1" w:styleId="WW8Num10z0">
    <w:name w:val="WW8Num10z0"/>
    <w:rsid w:val="00ED2699"/>
    <w:rPr>
      <w:rFonts w:ascii="Symbol" w:hAnsi="Symbol" w:cs="Symbol"/>
    </w:rPr>
  </w:style>
  <w:style w:type="character" w:customStyle="1" w:styleId="WW8Num10z1">
    <w:name w:val="WW8Num10z1"/>
    <w:rsid w:val="00ED2699"/>
    <w:rPr>
      <w:rFonts w:ascii="Courier New" w:hAnsi="Courier New" w:cs="Courier New"/>
    </w:rPr>
  </w:style>
  <w:style w:type="character" w:customStyle="1" w:styleId="WW8Num10z2">
    <w:name w:val="WW8Num10z2"/>
    <w:rsid w:val="00ED2699"/>
    <w:rPr>
      <w:rFonts w:ascii="Wingdings" w:hAnsi="Wingdings" w:cs="Wingdings"/>
    </w:rPr>
  </w:style>
  <w:style w:type="character" w:customStyle="1" w:styleId="WW8Num12z0">
    <w:name w:val="WW8Num12z0"/>
    <w:rsid w:val="00ED2699"/>
    <w:rPr>
      <w:b/>
    </w:rPr>
  </w:style>
  <w:style w:type="character" w:customStyle="1" w:styleId="WW8Num12z1">
    <w:name w:val="WW8Num12z1"/>
    <w:rsid w:val="00ED2699"/>
    <w:rPr>
      <w:b/>
      <w:i w:val="0"/>
      <w:sz w:val="24"/>
      <w:szCs w:val="24"/>
    </w:rPr>
  </w:style>
  <w:style w:type="character" w:customStyle="1" w:styleId="WW8Num13z0">
    <w:name w:val="WW8Num13z0"/>
    <w:rsid w:val="00ED2699"/>
    <w:rPr>
      <w:b w:val="0"/>
    </w:rPr>
  </w:style>
  <w:style w:type="character" w:customStyle="1" w:styleId="WW8Num15z0">
    <w:name w:val="WW8Num15z0"/>
    <w:rsid w:val="00ED2699"/>
    <w:rPr>
      <w:rFonts w:ascii="Wingdings" w:hAnsi="Wingdings" w:cs="Wingdings"/>
    </w:rPr>
  </w:style>
  <w:style w:type="character" w:customStyle="1" w:styleId="WW8Num15z1">
    <w:name w:val="WW8Num15z1"/>
    <w:rsid w:val="00ED2699"/>
    <w:rPr>
      <w:rFonts w:ascii="Courier New" w:hAnsi="Courier New" w:cs="Courier New"/>
    </w:rPr>
  </w:style>
  <w:style w:type="character" w:customStyle="1" w:styleId="WW8Num15z3">
    <w:name w:val="WW8Num15z3"/>
    <w:rsid w:val="00ED2699"/>
    <w:rPr>
      <w:rFonts w:ascii="Symbol" w:hAnsi="Symbol" w:cs="Symbol"/>
    </w:rPr>
  </w:style>
  <w:style w:type="character" w:customStyle="1" w:styleId="WW-DefaultParagraphFont">
    <w:name w:val="WW-Default Paragraph Font"/>
    <w:rsid w:val="00ED2699"/>
  </w:style>
  <w:style w:type="character" w:customStyle="1" w:styleId="ListParagraphChar">
    <w:name w:val="List Paragraph Char"/>
    <w:rsid w:val="00ED2699"/>
  </w:style>
  <w:style w:type="character" w:customStyle="1" w:styleId="CommentReference1">
    <w:name w:val="Comment Reference1"/>
    <w:rsid w:val="00ED2699"/>
    <w:rPr>
      <w:sz w:val="16"/>
      <w:szCs w:val="16"/>
    </w:rPr>
  </w:style>
  <w:style w:type="character" w:customStyle="1" w:styleId="CommentTextChar">
    <w:name w:val="Comment Text Char"/>
    <w:rsid w:val="00ED2699"/>
    <w:rPr>
      <w:sz w:val="20"/>
      <w:szCs w:val="20"/>
    </w:rPr>
  </w:style>
  <w:style w:type="character" w:customStyle="1" w:styleId="CommentSubjectChar">
    <w:name w:val="Comment Subject Char"/>
    <w:rsid w:val="00ED2699"/>
    <w:rPr>
      <w:b/>
      <w:bCs/>
      <w:sz w:val="20"/>
      <w:szCs w:val="20"/>
    </w:rPr>
  </w:style>
  <w:style w:type="character" w:customStyle="1" w:styleId="BalloonTextChar">
    <w:name w:val="Balloon Text Char"/>
    <w:rsid w:val="00ED2699"/>
    <w:rPr>
      <w:rFonts w:ascii="Tahoma" w:hAnsi="Tahoma" w:cs="Tahoma"/>
      <w:sz w:val="16"/>
      <w:szCs w:val="16"/>
    </w:rPr>
  </w:style>
  <w:style w:type="character" w:customStyle="1" w:styleId="BodyText2Char">
    <w:name w:val="Body Text 2 Char"/>
    <w:rsid w:val="00ED2699"/>
    <w:rPr>
      <w:sz w:val="24"/>
      <w:szCs w:val="24"/>
    </w:rPr>
  </w:style>
  <w:style w:type="character" w:customStyle="1" w:styleId="BodyText2Char1">
    <w:name w:val="Body Text 2 Char1"/>
    <w:basedOn w:val="WW-DefaultParagraphFont"/>
    <w:rsid w:val="00ED2699"/>
  </w:style>
  <w:style w:type="character" w:customStyle="1" w:styleId="BodyText3Char">
    <w:name w:val="Body Text 3 Char"/>
    <w:rsid w:val="00ED2699"/>
    <w:rPr>
      <w:rFonts w:ascii="Times New Roman" w:eastAsia="Times New Roman" w:hAnsi="Times New Roman" w:cs="Times New Roman"/>
      <w:sz w:val="16"/>
      <w:szCs w:val="16"/>
    </w:rPr>
  </w:style>
  <w:style w:type="character" w:customStyle="1" w:styleId="NoSpacingChar">
    <w:name w:val="No Spacing Char"/>
    <w:rsid w:val="00ED2699"/>
    <w:rPr>
      <w:rFonts w:cs="font293"/>
      <w:lang w:val="en-US"/>
    </w:rPr>
  </w:style>
  <w:style w:type="character" w:customStyle="1" w:styleId="HeaderChar">
    <w:name w:val="Header Char"/>
    <w:basedOn w:val="WW-DefaultParagraphFont"/>
    <w:rsid w:val="00ED2699"/>
  </w:style>
  <w:style w:type="character" w:customStyle="1" w:styleId="FooterChar">
    <w:name w:val="Footer Char"/>
    <w:basedOn w:val="WW-DefaultParagraphFont"/>
    <w:rsid w:val="00ED2699"/>
  </w:style>
  <w:style w:type="character" w:customStyle="1" w:styleId="ListLabel1">
    <w:name w:val="ListLabel 1"/>
    <w:rsid w:val="00ED2699"/>
    <w:rPr>
      <w:rFonts w:cs="Courier New"/>
    </w:rPr>
  </w:style>
  <w:style w:type="character" w:customStyle="1" w:styleId="ListLabel2">
    <w:name w:val="ListLabel 2"/>
    <w:rsid w:val="00ED2699"/>
    <w:rPr>
      <w:b/>
      <w:i w:val="0"/>
      <w:sz w:val="24"/>
      <w:szCs w:val="24"/>
    </w:rPr>
  </w:style>
  <w:style w:type="character" w:customStyle="1" w:styleId="ListLabel3">
    <w:name w:val="ListLabel 3"/>
    <w:rsid w:val="00ED2699"/>
    <w:rPr>
      <w:rFonts w:cs="Arial"/>
      <w:i w:val="0"/>
      <w:sz w:val="24"/>
    </w:rPr>
  </w:style>
  <w:style w:type="character" w:customStyle="1" w:styleId="ListLabel4">
    <w:name w:val="ListLabel 4"/>
    <w:rsid w:val="00ED2699"/>
    <w:rPr>
      <w:rFonts w:cs="Arial"/>
      <w:b w:val="0"/>
      <w:i w:val="0"/>
      <w:sz w:val="24"/>
    </w:rPr>
  </w:style>
  <w:style w:type="character" w:customStyle="1" w:styleId="ListLabel5">
    <w:name w:val="ListLabel 5"/>
    <w:rsid w:val="00ED2699"/>
    <w:rPr>
      <w:rFonts w:cs="Calibri"/>
    </w:rPr>
  </w:style>
  <w:style w:type="character" w:customStyle="1" w:styleId="ListLabel6">
    <w:name w:val="ListLabel 6"/>
    <w:rsid w:val="00ED2699"/>
    <w:rPr>
      <w:b w:val="0"/>
      <w:i w:val="0"/>
      <w:color w:val="00000A"/>
    </w:rPr>
  </w:style>
  <w:style w:type="character" w:customStyle="1" w:styleId="ListLabel7">
    <w:name w:val="ListLabel 7"/>
    <w:rsid w:val="00ED2699"/>
    <w:rPr>
      <w:rFonts w:eastAsia="TimesNewRomanPSMT" w:cs="Times New Roman"/>
    </w:rPr>
  </w:style>
  <w:style w:type="character" w:customStyle="1" w:styleId="ListLabel8">
    <w:name w:val="ListLabel 8"/>
    <w:rsid w:val="00ED2699"/>
    <w:rPr>
      <w:i w:val="0"/>
    </w:rPr>
  </w:style>
  <w:style w:type="character" w:customStyle="1" w:styleId="NumberingSymbols">
    <w:name w:val="Numbering Symbols"/>
    <w:rsid w:val="00ED2699"/>
  </w:style>
  <w:style w:type="paragraph" w:customStyle="1" w:styleId="Heading">
    <w:name w:val="Heading"/>
    <w:basedOn w:val="Normal"/>
    <w:next w:val="Teloteksta"/>
    <w:rsid w:val="00ED269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a">
    <w:name w:val="List"/>
    <w:basedOn w:val="Teloteksta"/>
    <w:rsid w:val="00ED2699"/>
    <w:rPr>
      <w:rFonts w:cs="Mangal"/>
    </w:rPr>
  </w:style>
  <w:style w:type="paragraph" w:styleId="Natpis">
    <w:name w:val="caption"/>
    <w:basedOn w:val="Normal"/>
    <w:qFormat/>
    <w:rsid w:val="00ED2699"/>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D2699"/>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Pasussalistom">
    <w:name w:val="List Paragraph"/>
    <w:basedOn w:val="Normal"/>
    <w:qFormat/>
    <w:rsid w:val="00ED2699"/>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ED2699"/>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D2699"/>
    <w:rPr>
      <w:b/>
      <w:bCs/>
    </w:rPr>
  </w:style>
  <w:style w:type="paragraph" w:styleId="Tekstubaloniu">
    <w:name w:val="Balloon Text"/>
    <w:basedOn w:val="Normal"/>
    <w:link w:val="TekstubaloniuChar"/>
    <w:rsid w:val="00ED2699"/>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TekstubaloniuChar">
    <w:name w:val="Tekst u balončiću Char"/>
    <w:basedOn w:val="Podrazumevanifontpasusa"/>
    <w:link w:val="Tekstubaloniu"/>
    <w:rsid w:val="00ED2699"/>
    <w:rPr>
      <w:rFonts w:ascii="Tahoma" w:eastAsia="Arial Unicode MS" w:hAnsi="Tahoma" w:cs="Tahoma"/>
      <w:color w:val="000000"/>
      <w:kern w:val="1"/>
      <w:sz w:val="16"/>
      <w:szCs w:val="16"/>
      <w:lang w:eastAsia="ar-SA"/>
    </w:rPr>
  </w:style>
  <w:style w:type="paragraph" w:customStyle="1" w:styleId="ContentsHeading">
    <w:name w:val="Contents Heading"/>
    <w:basedOn w:val="Naslov1"/>
    <w:rsid w:val="00ED2699"/>
    <w:pPr>
      <w:suppressLineNumbers/>
    </w:pPr>
    <w:rPr>
      <w:sz w:val="32"/>
      <w:szCs w:val="32"/>
    </w:rPr>
  </w:style>
  <w:style w:type="paragraph" w:styleId="Teloteksta2">
    <w:name w:val="Body Text 2"/>
    <w:basedOn w:val="Normal"/>
    <w:link w:val="Teloteksta2Char"/>
    <w:rsid w:val="00ED2699"/>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Teloteksta2Char">
    <w:name w:val="Telo teksta 2 Char"/>
    <w:basedOn w:val="Podrazumevanifontpasusa"/>
    <w:link w:val="Teloteksta2"/>
    <w:rsid w:val="00ED2699"/>
    <w:rPr>
      <w:rFonts w:ascii="Times New Roman" w:eastAsia="Arial Unicode MS" w:hAnsi="Times New Roman" w:cs="Times New Roman"/>
      <w:color w:val="000000"/>
      <w:kern w:val="1"/>
      <w:sz w:val="24"/>
      <w:szCs w:val="24"/>
      <w:lang w:eastAsia="ar-SA"/>
    </w:rPr>
  </w:style>
  <w:style w:type="paragraph" w:styleId="Teloteksta3">
    <w:name w:val="Body Text 3"/>
    <w:basedOn w:val="Normal"/>
    <w:link w:val="Teloteksta3Char"/>
    <w:rsid w:val="00ED2699"/>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Teloteksta3Char">
    <w:name w:val="Telo teksta 3 Char"/>
    <w:basedOn w:val="Podrazumevanifontpasusa"/>
    <w:link w:val="Teloteksta3"/>
    <w:rsid w:val="00ED2699"/>
    <w:rPr>
      <w:rFonts w:ascii="Times New Roman" w:eastAsia="Times New Roman" w:hAnsi="Times New Roman" w:cs="Times New Roman"/>
      <w:color w:val="000000"/>
      <w:kern w:val="1"/>
      <w:sz w:val="16"/>
      <w:szCs w:val="16"/>
      <w:lang w:eastAsia="ar-SA"/>
    </w:rPr>
  </w:style>
  <w:style w:type="paragraph" w:styleId="Bezrazmaka">
    <w:name w:val="No Spacing"/>
    <w:qFormat/>
    <w:rsid w:val="00ED2699"/>
    <w:pPr>
      <w:suppressAutoHyphens/>
      <w:spacing w:after="0" w:line="100" w:lineRule="atLeast"/>
    </w:pPr>
    <w:rPr>
      <w:rFonts w:ascii="Calibri" w:eastAsia="Arial Unicode MS" w:hAnsi="Calibri" w:cs="Calibri"/>
      <w:kern w:val="1"/>
      <w:lang w:eastAsia="ar-SA"/>
    </w:rPr>
  </w:style>
  <w:style w:type="paragraph" w:styleId="Zaglavljestranice">
    <w:name w:val="header"/>
    <w:basedOn w:val="Normal"/>
    <w:link w:val="ZaglavljestraniceChar"/>
    <w:rsid w:val="00ED269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ZaglavljestraniceChar">
    <w:name w:val="Zaglavlje stranice Char"/>
    <w:basedOn w:val="Podrazumevanifontpasusa"/>
    <w:link w:val="Zaglavljestranice"/>
    <w:rsid w:val="00ED2699"/>
    <w:rPr>
      <w:rFonts w:ascii="Times New Roman" w:eastAsia="Arial Unicode MS" w:hAnsi="Times New Roman" w:cs="Times New Roman"/>
      <w:color w:val="000000"/>
      <w:kern w:val="1"/>
      <w:sz w:val="24"/>
      <w:szCs w:val="24"/>
      <w:lang w:eastAsia="ar-SA"/>
    </w:rPr>
  </w:style>
  <w:style w:type="paragraph" w:styleId="Podnojestranice">
    <w:name w:val="footer"/>
    <w:basedOn w:val="Normal"/>
    <w:link w:val="PodnojestraniceChar"/>
    <w:rsid w:val="00ED269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PodnojestraniceChar">
    <w:name w:val="Podnožje stranice Char"/>
    <w:basedOn w:val="Podrazumevanifontpasusa"/>
    <w:link w:val="Podnojestranice"/>
    <w:rsid w:val="00ED269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D269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D2699"/>
    <w:pPr>
      <w:jc w:val="center"/>
    </w:pPr>
    <w:rPr>
      <w:b/>
      <w:bCs/>
    </w:rPr>
  </w:style>
  <w:style w:type="paragraph" w:customStyle="1" w:styleId="PythagoreanTheorem">
    <w:name w:val="Pythagorean Theorem"/>
    <w:rsid w:val="00ED2699"/>
    <w:pPr>
      <w:suppressAutoHyphens/>
    </w:pPr>
    <w:rPr>
      <w:rFonts w:ascii="Calibri" w:eastAsia="MS Mincho" w:hAnsi="Calibri" w:cs="Arial"/>
      <w:lang w:eastAsia="ar-SA"/>
    </w:rPr>
  </w:style>
  <w:style w:type="character" w:styleId="Hiperveza">
    <w:name w:val="Hyperlink"/>
    <w:basedOn w:val="Podrazumevanifontpasusa"/>
    <w:rsid w:val="00ED26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maj.djurdjevo@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maj.djurdjevo@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maj.djurdjevo@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maj.edu.rs" TargetMode="External"/><Relationship Id="rId4" Type="http://schemas.openxmlformats.org/officeDocument/2006/relationships/settings" Target="settings.xml"/><Relationship Id="rId9" Type="http://schemas.openxmlformats.org/officeDocument/2006/relationships/hyperlink" Target="mailto:zmaj.djurdjevo@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6157</Words>
  <Characters>35096</Characters>
  <Application>Microsoft Office Word</Application>
  <DocSecurity>0</DocSecurity>
  <Lines>292</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Korisnik</cp:lastModifiedBy>
  <cp:revision>14</cp:revision>
  <cp:lastPrinted>2019-02-12T12:57:00Z</cp:lastPrinted>
  <dcterms:created xsi:type="dcterms:W3CDTF">2019-02-08T11:13:00Z</dcterms:created>
  <dcterms:modified xsi:type="dcterms:W3CDTF">2019-02-12T13:35:00Z</dcterms:modified>
</cp:coreProperties>
</file>